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D603E2" w:rsidRDefault="00074327" w:rsidP="007061A8">
      <w:pPr>
        <w:ind w:firstLine="400"/>
        <w:jc w:val="center"/>
        <w:rPr>
          <w:b/>
          <w:bCs/>
          <w:color w:val="000000"/>
        </w:rPr>
      </w:pPr>
      <w:r w:rsidRPr="00A0496F">
        <w:rPr>
          <w:b/>
          <w:bCs/>
          <w:color w:val="000000"/>
        </w:rPr>
        <w:t>ПРОТОКОЛ</w:t>
      </w:r>
      <w:r w:rsidR="00287A1C" w:rsidRPr="003E0662">
        <w:rPr>
          <w:b/>
          <w:bCs/>
          <w:color w:val="000000"/>
        </w:rPr>
        <w:t xml:space="preserve"> </w:t>
      </w:r>
      <w:r w:rsidR="00BC390C">
        <w:rPr>
          <w:b/>
          <w:bCs/>
          <w:color w:val="000000"/>
        </w:rPr>
        <w:t>№62</w:t>
      </w:r>
    </w:p>
    <w:p w:rsidR="008979D0" w:rsidRPr="00847D10" w:rsidRDefault="00074327" w:rsidP="00FE742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47D10">
        <w:rPr>
          <w:b/>
          <w:bCs/>
          <w:color w:val="000000"/>
          <w:sz w:val="26"/>
          <w:szCs w:val="26"/>
        </w:rPr>
        <w:t>об итогах закупок из одного источника</w:t>
      </w:r>
    </w:p>
    <w:p w:rsidR="002E7384" w:rsidRPr="008A63C4" w:rsidRDefault="00245936" w:rsidP="008A63C4">
      <w:pPr>
        <w:ind w:right="-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бензин АИ-92</w:t>
      </w:r>
    </w:p>
    <w:p w:rsidR="002E7384" w:rsidRPr="002456AE" w:rsidRDefault="002E7384" w:rsidP="002E7384">
      <w:pPr>
        <w:ind w:right="-425" w:firstLine="567"/>
        <w:jc w:val="both"/>
        <w:rPr>
          <w:sz w:val="28"/>
          <w:szCs w:val="28"/>
        </w:rPr>
      </w:pPr>
    </w:p>
    <w:p w:rsidR="00074327" w:rsidRDefault="00074327" w:rsidP="00074327">
      <w:pPr>
        <w:rPr>
          <w:color w:val="000000"/>
          <w:sz w:val="26"/>
          <w:szCs w:val="26"/>
        </w:rPr>
      </w:pPr>
      <w:r w:rsidRPr="00EC286E">
        <w:rPr>
          <w:color w:val="000000"/>
          <w:sz w:val="26"/>
          <w:szCs w:val="26"/>
        </w:rPr>
        <w:t xml:space="preserve">г. </w:t>
      </w:r>
      <w:r w:rsidR="003E528B" w:rsidRPr="00EC286E">
        <w:rPr>
          <w:color w:val="000000"/>
          <w:sz w:val="26"/>
          <w:szCs w:val="26"/>
        </w:rPr>
        <w:t>Усть-Каменогорск</w:t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="001137A4">
        <w:rPr>
          <w:color w:val="000000"/>
          <w:sz w:val="26"/>
          <w:szCs w:val="26"/>
        </w:rPr>
        <w:t xml:space="preserve"> </w:t>
      </w:r>
      <w:r w:rsidRPr="00EC286E">
        <w:rPr>
          <w:color w:val="000000"/>
          <w:sz w:val="26"/>
          <w:szCs w:val="26"/>
        </w:rPr>
        <w:tab/>
      </w:r>
      <w:r w:rsidR="00BD09FF" w:rsidRPr="00EC286E">
        <w:rPr>
          <w:color w:val="000000"/>
          <w:sz w:val="26"/>
          <w:szCs w:val="26"/>
        </w:rPr>
        <w:t xml:space="preserve">  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5472B4">
        <w:rPr>
          <w:color w:val="000000"/>
          <w:sz w:val="26"/>
          <w:szCs w:val="26"/>
        </w:rPr>
        <w:t xml:space="preserve"> </w:t>
      </w:r>
      <w:r w:rsidR="004A198E">
        <w:rPr>
          <w:color w:val="000000"/>
          <w:sz w:val="26"/>
          <w:szCs w:val="26"/>
        </w:rPr>
        <w:t xml:space="preserve">               </w:t>
      </w:r>
      <w:r w:rsidR="00FD26BB" w:rsidRPr="00EC286E">
        <w:rPr>
          <w:color w:val="000000"/>
          <w:sz w:val="26"/>
          <w:szCs w:val="26"/>
        </w:rPr>
        <w:t xml:space="preserve">  </w:t>
      </w:r>
      <w:r w:rsidR="00BF26C4" w:rsidRPr="00EC286E">
        <w:rPr>
          <w:color w:val="000000"/>
          <w:sz w:val="26"/>
          <w:szCs w:val="26"/>
        </w:rPr>
        <w:t xml:space="preserve">  </w:t>
      </w:r>
      <w:proofErr w:type="gramStart"/>
      <w:r w:rsidR="000361DE">
        <w:rPr>
          <w:color w:val="000000"/>
          <w:sz w:val="26"/>
          <w:szCs w:val="26"/>
        </w:rPr>
        <w:t xml:space="preserve">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423B39">
        <w:rPr>
          <w:color w:val="000000"/>
          <w:sz w:val="26"/>
          <w:szCs w:val="26"/>
        </w:rPr>
        <w:t>«</w:t>
      </w:r>
      <w:proofErr w:type="gramEnd"/>
      <w:r w:rsidR="00423B39">
        <w:rPr>
          <w:color w:val="000000"/>
          <w:sz w:val="26"/>
          <w:szCs w:val="26"/>
        </w:rPr>
        <w:t>04</w:t>
      </w:r>
      <w:r w:rsidR="00DF1FEA" w:rsidRPr="00EC286E">
        <w:rPr>
          <w:color w:val="000000"/>
          <w:sz w:val="26"/>
          <w:szCs w:val="26"/>
        </w:rPr>
        <w:t>»</w:t>
      </w:r>
      <w:r w:rsidRPr="00EC286E">
        <w:rPr>
          <w:color w:val="000000"/>
          <w:sz w:val="26"/>
          <w:szCs w:val="26"/>
        </w:rPr>
        <w:t xml:space="preserve"> </w:t>
      </w:r>
      <w:r w:rsidR="00AE320C" w:rsidRPr="00EC286E">
        <w:rPr>
          <w:color w:val="000000"/>
          <w:sz w:val="26"/>
          <w:szCs w:val="26"/>
        </w:rPr>
        <w:t xml:space="preserve"> </w:t>
      </w:r>
      <w:r w:rsidR="00557D9B">
        <w:rPr>
          <w:color w:val="000000"/>
          <w:sz w:val="26"/>
          <w:szCs w:val="26"/>
        </w:rPr>
        <w:t>сентября</w:t>
      </w:r>
      <w:r w:rsidR="0053179A" w:rsidRPr="00EC286E">
        <w:rPr>
          <w:color w:val="000000"/>
          <w:sz w:val="26"/>
          <w:szCs w:val="26"/>
        </w:rPr>
        <w:t xml:space="preserve"> </w:t>
      </w:r>
      <w:r w:rsidR="00DF1FEA" w:rsidRPr="00EC286E">
        <w:rPr>
          <w:color w:val="000000"/>
          <w:sz w:val="26"/>
          <w:szCs w:val="26"/>
        </w:rPr>
        <w:t xml:space="preserve"> </w:t>
      </w:r>
      <w:r w:rsidRPr="00EC286E">
        <w:rPr>
          <w:color w:val="000000"/>
          <w:sz w:val="26"/>
          <w:szCs w:val="26"/>
        </w:rPr>
        <w:t>201</w:t>
      </w:r>
      <w:r w:rsidR="004D7C88">
        <w:rPr>
          <w:color w:val="000000"/>
          <w:sz w:val="26"/>
          <w:szCs w:val="26"/>
        </w:rPr>
        <w:t>7</w:t>
      </w:r>
      <w:r w:rsidRPr="00EC286E">
        <w:rPr>
          <w:color w:val="000000"/>
          <w:sz w:val="26"/>
          <w:szCs w:val="26"/>
        </w:rPr>
        <w:t xml:space="preserve"> года</w:t>
      </w:r>
    </w:p>
    <w:p w:rsidR="00D65F91" w:rsidRPr="00EC286E" w:rsidRDefault="00D65F91" w:rsidP="00074327">
      <w:pPr>
        <w:rPr>
          <w:color w:val="000000"/>
          <w:sz w:val="26"/>
          <w:szCs w:val="26"/>
        </w:rPr>
      </w:pPr>
    </w:p>
    <w:p w:rsidR="00D378AD" w:rsidRPr="009A18BB" w:rsidRDefault="00074327" w:rsidP="002A62E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18BB">
        <w:rPr>
          <w:color w:val="000000"/>
          <w:sz w:val="26"/>
          <w:szCs w:val="26"/>
        </w:rPr>
        <w:t>1.</w:t>
      </w:r>
      <w:r w:rsidR="008979D0" w:rsidRPr="009A18BB">
        <w:rPr>
          <w:color w:val="000000"/>
          <w:sz w:val="26"/>
          <w:szCs w:val="26"/>
        </w:rPr>
        <w:t xml:space="preserve"> </w:t>
      </w:r>
      <w:r w:rsidRPr="009A18BB">
        <w:rPr>
          <w:sz w:val="26"/>
          <w:szCs w:val="26"/>
        </w:rPr>
        <w:t>АО «НК «СПК «</w:t>
      </w:r>
      <w:proofErr w:type="spellStart"/>
      <w:r w:rsidR="003E528B" w:rsidRPr="009A18BB">
        <w:rPr>
          <w:sz w:val="26"/>
          <w:szCs w:val="26"/>
        </w:rPr>
        <w:t>Ерт</w:t>
      </w:r>
      <w:r w:rsidR="003E528B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с» –</w:t>
      </w:r>
      <w:r w:rsidR="00014526" w:rsidRPr="009A18BB">
        <w:rPr>
          <w:sz w:val="26"/>
          <w:szCs w:val="26"/>
        </w:rPr>
        <w:t xml:space="preserve"> организатор </w:t>
      </w:r>
      <w:r w:rsidR="00FA34D7" w:rsidRPr="009A18BB">
        <w:rPr>
          <w:sz w:val="26"/>
          <w:szCs w:val="26"/>
        </w:rPr>
        <w:t xml:space="preserve">и заказчик   </w:t>
      </w:r>
      <w:r w:rsidR="00014526" w:rsidRPr="009A18BB">
        <w:rPr>
          <w:sz w:val="26"/>
          <w:szCs w:val="26"/>
        </w:rPr>
        <w:t>з</w:t>
      </w:r>
      <w:r w:rsidR="00FA34D7" w:rsidRPr="009A18BB">
        <w:rPr>
          <w:sz w:val="26"/>
          <w:szCs w:val="26"/>
        </w:rPr>
        <w:t>а</w:t>
      </w:r>
      <w:r w:rsidR="00014526" w:rsidRPr="009A18BB">
        <w:rPr>
          <w:sz w:val="26"/>
          <w:szCs w:val="26"/>
        </w:rPr>
        <w:t xml:space="preserve">купок, </w:t>
      </w:r>
      <w:r w:rsidR="00FA34D7" w:rsidRPr="009A18BB">
        <w:rPr>
          <w:sz w:val="26"/>
          <w:szCs w:val="26"/>
        </w:rPr>
        <w:t>расположенный</w:t>
      </w:r>
      <w:r w:rsidRPr="009A18BB">
        <w:rPr>
          <w:sz w:val="26"/>
          <w:szCs w:val="26"/>
        </w:rPr>
        <w:t xml:space="preserve"> </w:t>
      </w:r>
      <w:r w:rsidR="009A7ED1">
        <w:rPr>
          <w:sz w:val="26"/>
          <w:szCs w:val="26"/>
        </w:rPr>
        <w:t xml:space="preserve">          </w:t>
      </w:r>
      <w:r w:rsidRPr="009A18BB">
        <w:rPr>
          <w:sz w:val="26"/>
          <w:szCs w:val="26"/>
        </w:rPr>
        <w:t>по адресу:</w:t>
      </w:r>
      <w:r w:rsidR="00BF26C4" w:rsidRPr="009A18BB">
        <w:rPr>
          <w:sz w:val="26"/>
          <w:szCs w:val="26"/>
        </w:rPr>
        <w:t xml:space="preserve"> </w:t>
      </w:r>
      <w:r w:rsidRPr="009A18BB">
        <w:rPr>
          <w:sz w:val="26"/>
          <w:szCs w:val="26"/>
        </w:rPr>
        <w:t xml:space="preserve">г. </w:t>
      </w:r>
      <w:r w:rsidR="003E528B" w:rsidRPr="009A18BB">
        <w:rPr>
          <w:sz w:val="26"/>
          <w:szCs w:val="26"/>
        </w:rPr>
        <w:t>Усть-Каменогорск</w:t>
      </w:r>
      <w:r w:rsidRPr="009A18BB">
        <w:rPr>
          <w:sz w:val="26"/>
          <w:szCs w:val="26"/>
        </w:rPr>
        <w:t xml:space="preserve">, ул. </w:t>
      </w:r>
      <w:r w:rsidR="005D57A8">
        <w:rPr>
          <w:sz w:val="26"/>
          <w:szCs w:val="26"/>
        </w:rPr>
        <w:t>Белинского,36</w:t>
      </w:r>
      <w:r w:rsidR="0073521D" w:rsidRPr="009A18BB">
        <w:rPr>
          <w:color w:val="000000"/>
          <w:sz w:val="26"/>
          <w:szCs w:val="26"/>
        </w:rPr>
        <w:t xml:space="preserve"> во исполнение</w:t>
      </w:r>
      <w:r w:rsidR="007F62BB" w:rsidRPr="009A18BB">
        <w:rPr>
          <w:color w:val="000000"/>
          <w:sz w:val="26"/>
          <w:szCs w:val="26"/>
        </w:rPr>
        <w:t xml:space="preserve"> </w:t>
      </w:r>
      <w:r w:rsidR="007F62BB" w:rsidRPr="009A18BB">
        <w:rPr>
          <w:sz w:val="26"/>
          <w:szCs w:val="26"/>
          <w:lang w:val="kk-KZ"/>
        </w:rPr>
        <w:t xml:space="preserve">Приказа </w:t>
      </w:r>
      <w:r w:rsidR="0073521D" w:rsidRPr="009A18BB">
        <w:rPr>
          <w:sz w:val="26"/>
          <w:szCs w:val="26"/>
        </w:rPr>
        <w:t>АО «НК «СПК «</w:t>
      </w:r>
      <w:proofErr w:type="spellStart"/>
      <w:r w:rsidR="0073521D" w:rsidRPr="009A18BB">
        <w:rPr>
          <w:sz w:val="26"/>
          <w:szCs w:val="26"/>
        </w:rPr>
        <w:t>Ерт</w:t>
      </w:r>
      <w:r w:rsidR="0073521D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</w:t>
      </w:r>
      <w:r w:rsidR="008B2D1B" w:rsidRPr="007268A2">
        <w:rPr>
          <w:sz w:val="26"/>
          <w:szCs w:val="26"/>
        </w:rPr>
        <w:t>» №</w:t>
      </w:r>
      <w:r w:rsidR="00AC73A6">
        <w:rPr>
          <w:sz w:val="26"/>
          <w:szCs w:val="26"/>
          <w:lang w:val="kk-KZ"/>
        </w:rPr>
        <w:t>103</w:t>
      </w:r>
      <w:r w:rsidR="00F57DAB">
        <w:rPr>
          <w:sz w:val="26"/>
          <w:szCs w:val="26"/>
          <w:lang w:val="kk-KZ"/>
        </w:rPr>
        <w:t xml:space="preserve">-п от </w:t>
      </w:r>
      <w:r w:rsidR="00AC73A6">
        <w:rPr>
          <w:sz w:val="26"/>
          <w:szCs w:val="26"/>
          <w:lang w:val="kk-KZ"/>
        </w:rPr>
        <w:t>29</w:t>
      </w:r>
      <w:r w:rsidR="00423B39">
        <w:rPr>
          <w:sz w:val="26"/>
          <w:szCs w:val="26"/>
          <w:lang w:val="kk-KZ"/>
        </w:rPr>
        <w:t xml:space="preserve"> августа</w:t>
      </w:r>
      <w:r w:rsidR="004D7C88">
        <w:rPr>
          <w:sz w:val="26"/>
          <w:szCs w:val="26"/>
          <w:lang w:val="kk-KZ"/>
        </w:rPr>
        <w:t xml:space="preserve"> 2017</w:t>
      </w:r>
      <w:r w:rsidR="007F62BB" w:rsidRPr="007268A2">
        <w:rPr>
          <w:sz w:val="26"/>
          <w:szCs w:val="26"/>
          <w:lang w:val="kk-KZ"/>
        </w:rPr>
        <w:t xml:space="preserve"> г. «</w:t>
      </w:r>
      <w:r w:rsidR="007F62BB" w:rsidRPr="007268A2">
        <w:rPr>
          <w:sz w:val="26"/>
          <w:szCs w:val="26"/>
        </w:rPr>
        <w:t>О</w:t>
      </w:r>
      <w:r w:rsidR="007F62BB" w:rsidRPr="009A18BB">
        <w:rPr>
          <w:sz w:val="26"/>
          <w:szCs w:val="26"/>
        </w:rPr>
        <w:t xml:space="preserve"> проведении закупок </w:t>
      </w:r>
      <w:r w:rsidR="007F62BB" w:rsidRPr="009A18BB">
        <w:rPr>
          <w:sz w:val="26"/>
          <w:szCs w:val="26"/>
          <w:lang w:val="kk-KZ"/>
        </w:rPr>
        <w:t>способом из одного источника»</w:t>
      </w:r>
      <w:r w:rsidR="002B7ACC" w:rsidRPr="009A18BB">
        <w:rPr>
          <w:sz w:val="26"/>
          <w:szCs w:val="26"/>
          <w:lang w:val="kk-KZ"/>
        </w:rPr>
        <w:t>,</w:t>
      </w:r>
      <w:r w:rsidR="007F62BB" w:rsidRPr="009A18BB">
        <w:rPr>
          <w:sz w:val="26"/>
          <w:szCs w:val="26"/>
          <w:lang w:val="kk-KZ"/>
        </w:rPr>
        <w:t xml:space="preserve"> </w:t>
      </w:r>
      <w:r w:rsidR="00245936">
        <w:rPr>
          <w:color w:val="000000"/>
          <w:sz w:val="26"/>
          <w:szCs w:val="26"/>
        </w:rPr>
        <w:t>провел закуп бензина АИ-92</w:t>
      </w:r>
      <w:r w:rsidR="007F62BB" w:rsidRPr="009A18BB">
        <w:rPr>
          <w:sz w:val="26"/>
          <w:szCs w:val="26"/>
          <w:lang w:val="kk-KZ"/>
        </w:rPr>
        <w:t>,</w:t>
      </w:r>
      <w:r w:rsidR="007F62BB" w:rsidRPr="009A18BB">
        <w:rPr>
          <w:sz w:val="26"/>
          <w:szCs w:val="26"/>
        </w:rPr>
        <w:t xml:space="preserve"> </w:t>
      </w:r>
      <w:r w:rsidR="007F62BB" w:rsidRPr="009A18BB">
        <w:rPr>
          <w:color w:val="000000"/>
          <w:sz w:val="26"/>
          <w:szCs w:val="26"/>
        </w:rPr>
        <w:t>в</w:t>
      </w:r>
      <w:r w:rsidR="00176D8D">
        <w:rPr>
          <w:color w:val="000000"/>
          <w:sz w:val="26"/>
          <w:szCs w:val="26"/>
        </w:rPr>
        <w:t xml:space="preserve"> соответствии  с </w:t>
      </w:r>
      <w:proofErr w:type="spellStart"/>
      <w:r w:rsidR="007348EF">
        <w:rPr>
          <w:color w:val="000000"/>
          <w:sz w:val="26"/>
          <w:szCs w:val="26"/>
        </w:rPr>
        <w:t>п</w:t>
      </w:r>
      <w:r w:rsidR="00B67B79">
        <w:rPr>
          <w:color w:val="000000"/>
          <w:sz w:val="26"/>
          <w:szCs w:val="26"/>
        </w:rPr>
        <w:t>п</w:t>
      </w:r>
      <w:proofErr w:type="spellEnd"/>
      <w:r w:rsidR="00B67B79">
        <w:rPr>
          <w:color w:val="000000"/>
          <w:sz w:val="26"/>
          <w:szCs w:val="26"/>
        </w:rPr>
        <w:t>. 4 п. 144</w:t>
      </w:r>
      <w:r w:rsidR="006A2711" w:rsidRPr="009A18BB">
        <w:rPr>
          <w:color w:val="000000"/>
          <w:sz w:val="26"/>
          <w:szCs w:val="26"/>
        </w:rPr>
        <w:t xml:space="preserve"> Правил осуществления</w:t>
      </w:r>
      <w:r w:rsidR="006A2711" w:rsidRPr="009A18BB">
        <w:rPr>
          <w:color w:val="000000"/>
          <w:sz w:val="26"/>
          <w:szCs w:val="26"/>
          <w:lang w:val="kk-KZ"/>
        </w:rPr>
        <w:t xml:space="preserve"> закупок товаров, работ, услуг акционерным обще</w:t>
      </w:r>
      <w:r w:rsidR="00DA4E53" w:rsidRPr="009A18BB">
        <w:rPr>
          <w:color w:val="000000"/>
          <w:sz w:val="26"/>
          <w:szCs w:val="26"/>
          <w:lang w:val="kk-KZ"/>
        </w:rPr>
        <w:t>с</w:t>
      </w:r>
      <w:r w:rsidR="006A2711" w:rsidRPr="009A18B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9A18B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9A18BB">
        <w:rPr>
          <w:color w:val="000000"/>
          <w:sz w:val="26"/>
          <w:szCs w:val="26"/>
        </w:rPr>
        <w:t xml:space="preserve"> «Ертіс»</w:t>
      </w:r>
      <w:r w:rsidR="000D4614" w:rsidRPr="009A18BB">
        <w:rPr>
          <w:color w:val="000000"/>
          <w:sz w:val="26"/>
          <w:szCs w:val="26"/>
        </w:rPr>
        <w:t xml:space="preserve"> </w:t>
      </w:r>
      <w:r w:rsidR="00FE70A2" w:rsidRPr="009A18BB">
        <w:rPr>
          <w:color w:val="000000"/>
          <w:sz w:val="26"/>
          <w:szCs w:val="26"/>
          <w:lang w:val="kk-KZ"/>
        </w:rPr>
        <w:t>(д</w:t>
      </w:r>
      <w:r w:rsidR="007E57C1" w:rsidRPr="009A18BB">
        <w:rPr>
          <w:color w:val="000000"/>
          <w:sz w:val="26"/>
          <w:szCs w:val="26"/>
          <w:lang w:val="kk-KZ"/>
        </w:rPr>
        <w:t>алее Правил</w:t>
      </w:r>
      <w:r w:rsidR="00FE70A2" w:rsidRPr="009A18BB">
        <w:rPr>
          <w:color w:val="000000"/>
          <w:sz w:val="26"/>
          <w:szCs w:val="26"/>
          <w:lang w:val="kk-KZ"/>
        </w:rPr>
        <w:t>а</w:t>
      </w:r>
      <w:r w:rsidR="007E57C1" w:rsidRPr="009A18BB">
        <w:rPr>
          <w:color w:val="000000"/>
          <w:sz w:val="26"/>
          <w:szCs w:val="26"/>
          <w:lang w:val="kk-KZ"/>
        </w:rPr>
        <w:t>)</w:t>
      </w:r>
      <w:r w:rsidR="00041517" w:rsidRPr="009A18BB">
        <w:rPr>
          <w:color w:val="000000"/>
          <w:sz w:val="26"/>
          <w:szCs w:val="26"/>
        </w:rPr>
        <w:t xml:space="preserve"> </w:t>
      </w:r>
      <w:r w:rsidR="006A2711" w:rsidRPr="009A18BB">
        <w:rPr>
          <w:color w:val="000000"/>
          <w:sz w:val="26"/>
          <w:szCs w:val="26"/>
        </w:rPr>
        <w:t xml:space="preserve">- </w:t>
      </w:r>
      <w:r w:rsidR="007E57C1" w:rsidRPr="009A18BB">
        <w:rPr>
          <w:sz w:val="26"/>
          <w:szCs w:val="26"/>
        </w:rPr>
        <w:t>приобретение</w:t>
      </w:r>
      <w:r w:rsidR="00041517" w:rsidRPr="009A18BB">
        <w:rPr>
          <w:sz w:val="26"/>
          <w:szCs w:val="26"/>
        </w:rPr>
        <w:t xml:space="preserve"> товаров, работ, услуг, если общая сумма однородных видов товаров, работ, услуг, предусмотренная планом закупок на соответствующий календарный год, не превышает </w:t>
      </w:r>
      <w:proofErr w:type="spellStart"/>
      <w:r w:rsidR="006A2711" w:rsidRPr="009A18BB">
        <w:rPr>
          <w:sz w:val="26"/>
          <w:szCs w:val="26"/>
        </w:rPr>
        <w:t>двух</w:t>
      </w:r>
      <w:r w:rsidR="00041517" w:rsidRPr="009A18BB">
        <w:rPr>
          <w:sz w:val="26"/>
          <w:szCs w:val="26"/>
        </w:rPr>
        <w:t>тысячекратного</w:t>
      </w:r>
      <w:proofErr w:type="spellEnd"/>
      <w:r w:rsidR="00041517" w:rsidRPr="009A18BB">
        <w:rPr>
          <w:sz w:val="26"/>
          <w:szCs w:val="26"/>
        </w:rPr>
        <w:t xml:space="preserve"> размера месячного расчётного показателя, установленного законом о республиканском бюджете на</w:t>
      </w:r>
      <w:r w:rsidR="007F62BB" w:rsidRPr="009A18BB">
        <w:rPr>
          <w:sz w:val="26"/>
          <w:szCs w:val="26"/>
        </w:rPr>
        <w:t xml:space="preserve"> соответствующий финансовый год.</w:t>
      </w:r>
      <w:r w:rsidR="00574154" w:rsidRPr="009A18BB">
        <w:rPr>
          <w:color w:val="000000"/>
          <w:sz w:val="26"/>
          <w:szCs w:val="26"/>
        </w:rPr>
        <w:t xml:space="preserve">  </w:t>
      </w:r>
    </w:p>
    <w:p w:rsidR="00574154" w:rsidRDefault="00C54661" w:rsidP="002A62EB">
      <w:pPr>
        <w:ind w:firstLine="567"/>
        <w:jc w:val="both"/>
        <w:rPr>
          <w:sz w:val="26"/>
          <w:szCs w:val="26"/>
        </w:rPr>
      </w:pPr>
      <w:r w:rsidRPr="009A18BB">
        <w:rPr>
          <w:sz w:val="26"/>
          <w:szCs w:val="26"/>
        </w:rPr>
        <w:t>2. Сумма</w:t>
      </w:r>
      <w:r w:rsidR="00772118" w:rsidRPr="009A18BB">
        <w:rPr>
          <w:sz w:val="26"/>
          <w:szCs w:val="26"/>
        </w:rPr>
        <w:t>,</w:t>
      </w:r>
      <w:r w:rsidR="009324EF" w:rsidRPr="009A18BB">
        <w:rPr>
          <w:sz w:val="26"/>
          <w:szCs w:val="26"/>
        </w:rPr>
        <w:t xml:space="preserve"> </w:t>
      </w:r>
      <w:r w:rsidR="000421B4" w:rsidRPr="009A18BB">
        <w:rPr>
          <w:sz w:val="26"/>
          <w:szCs w:val="26"/>
        </w:rPr>
        <w:t>выд</w:t>
      </w:r>
      <w:r w:rsidR="00DF6143" w:rsidRPr="009A18BB">
        <w:rPr>
          <w:sz w:val="26"/>
          <w:szCs w:val="26"/>
        </w:rPr>
        <w:t xml:space="preserve">еленная для закупки – </w:t>
      </w:r>
      <w:r w:rsidR="004A506D" w:rsidRPr="004A506D">
        <w:rPr>
          <w:sz w:val="26"/>
          <w:szCs w:val="26"/>
        </w:rPr>
        <w:t xml:space="preserve">1 294 642,86 (Один миллион двести девяносто четыре тысячи шестьсот сорок две) тенге (Восемьдесят шесть) </w:t>
      </w:r>
      <w:proofErr w:type="spellStart"/>
      <w:r w:rsidR="004A506D" w:rsidRPr="004A506D">
        <w:rPr>
          <w:sz w:val="26"/>
          <w:szCs w:val="26"/>
        </w:rPr>
        <w:t>тиын</w:t>
      </w:r>
      <w:proofErr w:type="spellEnd"/>
      <w:r w:rsidR="00D603E2">
        <w:rPr>
          <w:sz w:val="26"/>
          <w:szCs w:val="26"/>
        </w:rPr>
        <w:t>, по</w:t>
      </w:r>
      <w:r w:rsidR="000C071E">
        <w:rPr>
          <w:sz w:val="26"/>
          <w:szCs w:val="26"/>
        </w:rPr>
        <w:t xml:space="preserve"> лоту</w:t>
      </w:r>
      <w:r w:rsidR="007F62BB" w:rsidRPr="009A18BB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850"/>
        <w:gridCol w:w="1134"/>
        <w:gridCol w:w="2126"/>
      </w:tblGrid>
      <w:tr w:rsidR="003442B3" w:rsidRPr="00A46A07" w:rsidTr="001D6678">
        <w:trPr>
          <w:trHeight w:val="1128"/>
        </w:trPr>
        <w:tc>
          <w:tcPr>
            <w:tcW w:w="709" w:type="dxa"/>
            <w:vAlign w:val="center"/>
          </w:tcPr>
          <w:p w:rsidR="003442B3" w:rsidRPr="00B129C9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B129C9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vAlign w:val="center"/>
          </w:tcPr>
          <w:p w:rsidR="003442B3" w:rsidRPr="00B129C9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B129C9">
              <w:rPr>
                <w:sz w:val="26"/>
                <w:szCs w:val="26"/>
              </w:rPr>
              <w:t>Наименование закупаем</w:t>
            </w:r>
            <w:r w:rsidRPr="00B129C9">
              <w:rPr>
                <w:sz w:val="26"/>
                <w:szCs w:val="26"/>
                <w:lang w:val="kk-KZ"/>
              </w:rPr>
              <w:t>ых товаров</w:t>
            </w:r>
          </w:p>
        </w:tc>
        <w:tc>
          <w:tcPr>
            <w:tcW w:w="2835" w:type="dxa"/>
            <w:vAlign w:val="center"/>
          </w:tcPr>
          <w:p w:rsidR="003442B3" w:rsidRPr="00B129C9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B129C9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850" w:type="dxa"/>
            <w:vAlign w:val="center"/>
          </w:tcPr>
          <w:p w:rsidR="003442B3" w:rsidRPr="00B129C9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B129C9">
              <w:rPr>
                <w:sz w:val="26"/>
                <w:szCs w:val="26"/>
                <w:lang w:val="kk-KZ"/>
              </w:rPr>
              <w:t>Ед. изм</w:t>
            </w:r>
          </w:p>
        </w:tc>
        <w:tc>
          <w:tcPr>
            <w:tcW w:w="1134" w:type="dxa"/>
            <w:vAlign w:val="center"/>
          </w:tcPr>
          <w:p w:rsidR="003442B3" w:rsidRPr="00B129C9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B129C9">
              <w:rPr>
                <w:sz w:val="26"/>
                <w:szCs w:val="26"/>
                <w:lang w:val="kk-KZ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3442B3" w:rsidRPr="00B129C9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B129C9">
              <w:rPr>
                <w:sz w:val="26"/>
                <w:szCs w:val="26"/>
              </w:rPr>
              <w:t>Сумма, выделенная для закупки, без учета НДС, в тенге</w:t>
            </w:r>
          </w:p>
        </w:tc>
      </w:tr>
      <w:tr w:rsidR="004F78E1" w:rsidRPr="00481F9B" w:rsidTr="001D6678">
        <w:trPr>
          <w:trHeight w:val="567"/>
        </w:trPr>
        <w:tc>
          <w:tcPr>
            <w:tcW w:w="709" w:type="dxa"/>
            <w:vAlign w:val="center"/>
          </w:tcPr>
          <w:p w:rsidR="004F78E1" w:rsidRPr="00B129C9" w:rsidRDefault="004F78E1" w:rsidP="004F78E1">
            <w:pPr>
              <w:jc w:val="center"/>
              <w:rPr>
                <w:color w:val="000000"/>
                <w:sz w:val="26"/>
                <w:szCs w:val="26"/>
              </w:rPr>
            </w:pPr>
            <w:r w:rsidRPr="00B129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4F78E1" w:rsidRPr="003514A9" w:rsidRDefault="004F78E1" w:rsidP="004F78E1">
            <w:pPr>
              <w:jc w:val="center"/>
              <w:rPr>
                <w:spacing w:val="3"/>
                <w:sz w:val="26"/>
                <w:szCs w:val="26"/>
                <w:lang w:val="kk-KZ"/>
              </w:rPr>
            </w:pPr>
            <w:r w:rsidRPr="003514A9">
              <w:rPr>
                <w:spacing w:val="3"/>
                <w:sz w:val="26"/>
                <w:szCs w:val="26"/>
                <w:lang w:val="kk-KZ"/>
              </w:rPr>
              <w:t>Бензин марки АИ-92</w:t>
            </w:r>
          </w:p>
        </w:tc>
        <w:tc>
          <w:tcPr>
            <w:tcW w:w="2835" w:type="dxa"/>
            <w:vAlign w:val="center"/>
          </w:tcPr>
          <w:p w:rsidR="004F78E1" w:rsidRPr="003514A9" w:rsidRDefault="00F245DC" w:rsidP="004F78E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3514A9">
              <w:rPr>
                <w:spacing w:val="3"/>
                <w:sz w:val="26"/>
                <w:szCs w:val="26"/>
              </w:rPr>
              <w:t>по карточной системе</w:t>
            </w:r>
          </w:p>
        </w:tc>
        <w:tc>
          <w:tcPr>
            <w:tcW w:w="850" w:type="dxa"/>
            <w:vAlign w:val="center"/>
          </w:tcPr>
          <w:p w:rsidR="004F78E1" w:rsidRPr="00B129C9" w:rsidRDefault="004F78E1" w:rsidP="004F7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1" w:rsidRPr="00B129C9" w:rsidRDefault="00917240" w:rsidP="004F78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F78E1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E1" w:rsidRPr="00B129C9" w:rsidRDefault="00917240" w:rsidP="004F78E1">
            <w:pPr>
              <w:jc w:val="center"/>
              <w:rPr>
                <w:color w:val="000000"/>
                <w:sz w:val="26"/>
                <w:szCs w:val="26"/>
              </w:rPr>
            </w:pPr>
            <w:r w:rsidRPr="004A506D">
              <w:rPr>
                <w:sz w:val="26"/>
                <w:szCs w:val="26"/>
              </w:rPr>
              <w:t>1 294 642,86</w:t>
            </w:r>
          </w:p>
        </w:tc>
      </w:tr>
      <w:tr w:rsidR="00182150" w:rsidRPr="00481F9B" w:rsidTr="00687878">
        <w:trPr>
          <w:trHeight w:val="429"/>
        </w:trPr>
        <w:tc>
          <w:tcPr>
            <w:tcW w:w="709" w:type="dxa"/>
          </w:tcPr>
          <w:p w:rsidR="00182150" w:rsidRPr="00B129C9" w:rsidRDefault="00182150" w:rsidP="00B2380D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:rsidR="00182150" w:rsidRPr="00B129C9" w:rsidRDefault="00182150" w:rsidP="00826BDC">
            <w:pPr>
              <w:jc w:val="center"/>
              <w:rPr>
                <w:sz w:val="26"/>
                <w:szCs w:val="26"/>
                <w:lang w:val="kk-KZ"/>
              </w:rPr>
            </w:pPr>
            <w:r w:rsidRPr="00B129C9">
              <w:rPr>
                <w:color w:val="000000"/>
                <w:sz w:val="26"/>
                <w:szCs w:val="26"/>
                <w:lang w:val="kk-KZ"/>
              </w:rPr>
              <w:t xml:space="preserve">                  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          </w:t>
            </w:r>
            <w:r w:rsidR="002F5905">
              <w:rPr>
                <w:color w:val="000000"/>
                <w:sz w:val="26"/>
                <w:szCs w:val="26"/>
                <w:lang w:val="kk-KZ"/>
              </w:rPr>
              <w:t xml:space="preserve">      </w:t>
            </w:r>
            <w:r w:rsidRPr="00B129C9">
              <w:rPr>
                <w:color w:val="000000"/>
                <w:sz w:val="26"/>
                <w:szCs w:val="26"/>
                <w:lang w:val="kk-KZ"/>
              </w:rPr>
              <w:t xml:space="preserve">    </w:t>
            </w:r>
            <w:r w:rsidR="002F5905">
              <w:rPr>
                <w:color w:val="000000"/>
                <w:sz w:val="26"/>
                <w:szCs w:val="26"/>
                <w:lang w:val="kk-KZ"/>
              </w:rPr>
              <w:t xml:space="preserve">           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 </w:t>
            </w:r>
            <w:r w:rsidRPr="00B129C9">
              <w:rPr>
                <w:b/>
                <w:color w:val="000000"/>
                <w:sz w:val="26"/>
                <w:szCs w:val="26"/>
                <w:lang w:val="kk-KZ"/>
              </w:rPr>
              <w:t>ИТОГО, без учета НДС: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2150" w:rsidRPr="00EC4C75" w:rsidRDefault="00917240" w:rsidP="00826BDC">
            <w:pPr>
              <w:jc w:val="center"/>
              <w:rPr>
                <w:b/>
                <w:sz w:val="26"/>
                <w:szCs w:val="26"/>
              </w:rPr>
            </w:pPr>
            <w:r w:rsidRPr="004A506D">
              <w:rPr>
                <w:sz w:val="26"/>
                <w:szCs w:val="26"/>
              </w:rPr>
              <w:t>1 294 642,86</w:t>
            </w:r>
          </w:p>
        </w:tc>
      </w:tr>
    </w:tbl>
    <w:p w:rsidR="002A1497" w:rsidRDefault="002B7ACC" w:rsidP="002A62EB">
      <w:pPr>
        <w:tabs>
          <w:tab w:val="left" w:pos="284"/>
        </w:tabs>
        <w:ind w:right="-1" w:firstLine="567"/>
        <w:jc w:val="both"/>
        <w:rPr>
          <w:b/>
          <w:sz w:val="26"/>
          <w:szCs w:val="26"/>
        </w:rPr>
      </w:pPr>
      <w:r w:rsidRPr="001C0695">
        <w:rPr>
          <w:sz w:val="26"/>
          <w:szCs w:val="26"/>
          <w:lang w:val="kk-KZ"/>
        </w:rPr>
        <w:t>3.</w:t>
      </w:r>
      <w:r w:rsidRPr="001C0695">
        <w:rPr>
          <w:b/>
          <w:sz w:val="26"/>
          <w:szCs w:val="26"/>
          <w:lang w:val="kk-KZ"/>
        </w:rPr>
        <w:t xml:space="preserve"> </w:t>
      </w:r>
      <w:r w:rsidR="002A1497" w:rsidRPr="001C0695">
        <w:rPr>
          <w:b/>
          <w:sz w:val="26"/>
          <w:szCs w:val="26"/>
          <w:lang w:val="kk-KZ"/>
        </w:rPr>
        <w:t xml:space="preserve"> </w:t>
      </w:r>
      <w:r w:rsidR="00C12501" w:rsidRPr="001C0695">
        <w:rPr>
          <w:sz w:val="26"/>
          <w:szCs w:val="26"/>
          <w:lang w:val="kk-KZ"/>
        </w:rPr>
        <w:t xml:space="preserve">Условия, сроки </w:t>
      </w:r>
      <w:r w:rsidR="00C12501" w:rsidRPr="001C0695">
        <w:rPr>
          <w:sz w:val="26"/>
          <w:szCs w:val="26"/>
        </w:rPr>
        <w:t>поставки</w:t>
      </w:r>
      <w:r w:rsidR="00C54661" w:rsidRPr="001C0695">
        <w:rPr>
          <w:sz w:val="26"/>
          <w:szCs w:val="26"/>
        </w:rPr>
        <w:t xml:space="preserve"> товаров - </w:t>
      </w:r>
      <w:r w:rsidR="00FF086E">
        <w:rPr>
          <w:rFonts w:eastAsia="Calibri"/>
          <w:bCs/>
          <w:sz w:val="26"/>
          <w:szCs w:val="26"/>
          <w:lang w:eastAsia="en-US"/>
        </w:rPr>
        <w:t>5 (пять</w:t>
      </w:r>
      <w:r w:rsidR="001D475E">
        <w:rPr>
          <w:rFonts w:eastAsia="Calibri"/>
          <w:bCs/>
          <w:sz w:val="26"/>
          <w:szCs w:val="26"/>
          <w:lang w:eastAsia="en-US"/>
        </w:rPr>
        <w:t>) календарных дней с момента</w:t>
      </w:r>
      <w:r w:rsidR="00F30A1D" w:rsidRPr="001C0695">
        <w:rPr>
          <w:rFonts w:eastAsia="Calibri"/>
          <w:bCs/>
          <w:sz w:val="26"/>
          <w:szCs w:val="26"/>
          <w:lang w:eastAsia="en-US"/>
        </w:rPr>
        <w:t xml:space="preserve"> заключения договора</w:t>
      </w:r>
      <w:r w:rsidR="009C7BEE">
        <w:rPr>
          <w:sz w:val="26"/>
          <w:szCs w:val="26"/>
        </w:rPr>
        <w:t>:</w:t>
      </w:r>
      <w:r w:rsidRPr="001C0695">
        <w:rPr>
          <w:sz w:val="26"/>
          <w:szCs w:val="26"/>
        </w:rPr>
        <w:t xml:space="preserve"> </w:t>
      </w:r>
      <w:r w:rsidRPr="001C0695">
        <w:rPr>
          <w:b/>
          <w:sz w:val="26"/>
          <w:szCs w:val="26"/>
        </w:rPr>
        <w:t xml:space="preserve"> </w:t>
      </w:r>
    </w:p>
    <w:p w:rsidR="009C7BEE" w:rsidRPr="009C7BEE" w:rsidRDefault="009C7BEE" w:rsidP="009C7BEE">
      <w:pPr>
        <w:tabs>
          <w:tab w:val="left" w:pos="284"/>
        </w:tabs>
        <w:ind w:right="-1"/>
        <w:jc w:val="both"/>
        <w:rPr>
          <w:sz w:val="26"/>
          <w:szCs w:val="26"/>
        </w:rPr>
      </w:pPr>
      <w:r w:rsidRPr="009C7BEE">
        <w:rPr>
          <w:b/>
          <w:sz w:val="26"/>
          <w:szCs w:val="26"/>
        </w:rPr>
        <w:t xml:space="preserve">    </w:t>
      </w:r>
      <w:r w:rsidRPr="009C7BEE">
        <w:rPr>
          <w:sz w:val="26"/>
          <w:szCs w:val="26"/>
        </w:rPr>
        <w:t xml:space="preserve">Карта – в течении 5 (пять) банковских дней, с момента подачи Заявки Заказчиком </w:t>
      </w:r>
    </w:p>
    <w:p w:rsidR="009C7BEE" w:rsidRPr="009C7BEE" w:rsidRDefault="009C7BEE" w:rsidP="009C7BEE">
      <w:pPr>
        <w:tabs>
          <w:tab w:val="left" w:pos="284"/>
        </w:tabs>
        <w:ind w:right="-1"/>
        <w:jc w:val="both"/>
        <w:rPr>
          <w:sz w:val="26"/>
          <w:szCs w:val="26"/>
        </w:rPr>
      </w:pPr>
      <w:r w:rsidRPr="009C7BEE">
        <w:rPr>
          <w:sz w:val="26"/>
          <w:szCs w:val="26"/>
        </w:rPr>
        <w:t xml:space="preserve">    Условия оплаты – </w:t>
      </w:r>
      <w:r w:rsidRPr="009C7BEE">
        <w:rPr>
          <w:sz w:val="26"/>
          <w:szCs w:val="26"/>
          <w:lang w:val="kk-KZ"/>
        </w:rPr>
        <w:t>100% предоплата.</w:t>
      </w:r>
    </w:p>
    <w:p w:rsidR="009C7BEE" w:rsidRPr="009C7BEE" w:rsidRDefault="00020ACC" w:rsidP="009C7BEE">
      <w:pPr>
        <w:tabs>
          <w:tab w:val="left" w:pos="284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Срок действия </w:t>
      </w:r>
      <w:r w:rsidRPr="009C7BEE">
        <w:rPr>
          <w:sz w:val="26"/>
          <w:szCs w:val="26"/>
        </w:rPr>
        <w:t>карты</w:t>
      </w:r>
      <w:r w:rsidR="00AC73A6">
        <w:rPr>
          <w:sz w:val="26"/>
          <w:szCs w:val="26"/>
        </w:rPr>
        <w:t xml:space="preserve"> до 31.12.2017 г.</w:t>
      </w:r>
    </w:p>
    <w:p w:rsidR="00FA34D7" w:rsidRPr="001C0695" w:rsidRDefault="000C5562" w:rsidP="00D85C53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1C0695">
        <w:rPr>
          <w:color w:val="000000"/>
          <w:sz w:val="26"/>
          <w:szCs w:val="26"/>
        </w:rPr>
        <w:t>4</w:t>
      </w:r>
      <w:r w:rsidR="002B7ACC" w:rsidRPr="001C0695">
        <w:rPr>
          <w:color w:val="000000"/>
          <w:sz w:val="26"/>
          <w:szCs w:val="26"/>
        </w:rPr>
        <w:t>.</w:t>
      </w:r>
      <w:r w:rsidR="002A1497" w:rsidRPr="001C0695">
        <w:rPr>
          <w:color w:val="000000"/>
          <w:sz w:val="26"/>
          <w:szCs w:val="26"/>
        </w:rPr>
        <w:t xml:space="preserve"> </w:t>
      </w:r>
      <w:r w:rsidR="007E57C1" w:rsidRPr="001C0695">
        <w:rPr>
          <w:color w:val="000000"/>
          <w:sz w:val="26"/>
          <w:szCs w:val="26"/>
          <w:lang w:val="kk-KZ"/>
        </w:rPr>
        <w:t>Т</w:t>
      </w:r>
      <w:r w:rsidRPr="001C0695">
        <w:rPr>
          <w:color w:val="000000"/>
          <w:sz w:val="26"/>
          <w:szCs w:val="26"/>
          <w:lang w:val="kk-KZ"/>
        </w:rPr>
        <w:t>ехническая характеристика</w:t>
      </w:r>
      <w:r w:rsidR="005C4FE6" w:rsidRPr="001C0695">
        <w:rPr>
          <w:color w:val="000000"/>
          <w:sz w:val="26"/>
          <w:szCs w:val="26"/>
          <w:lang w:val="kk-KZ"/>
        </w:rPr>
        <w:t xml:space="preserve"> товаров</w:t>
      </w:r>
      <w:r w:rsidR="002C33DD" w:rsidRPr="001C0695">
        <w:rPr>
          <w:color w:val="000000"/>
          <w:sz w:val="26"/>
          <w:szCs w:val="26"/>
          <w:lang w:val="kk-KZ"/>
        </w:rPr>
        <w:t xml:space="preserve">, </w:t>
      </w:r>
      <w:r w:rsidR="005B2AA7" w:rsidRPr="001C0695">
        <w:rPr>
          <w:color w:val="000000"/>
          <w:sz w:val="26"/>
          <w:szCs w:val="26"/>
          <w:lang w:val="kk-KZ"/>
        </w:rPr>
        <w:t xml:space="preserve">цены, </w:t>
      </w:r>
      <w:r w:rsidR="00D85C53" w:rsidRPr="001C0695">
        <w:rPr>
          <w:color w:val="000000"/>
          <w:sz w:val="26"/>
          <w:szCs w:val="26"/>
          <w:lang w:val="kk-KZ"/>
        </w:rPr>
        <w:t>место и</w:t>
      </w:r>
      <w:r w:rsidR="005C4FE6" w:rsidRPr="001C0695">
        <w:rPr>
          <w:color w:val="000000"/>
          <w:sz w:val="26"/>
          <w:szCs w:val="26"/>
          <w:lang w:val="kk-KZ"/>
        </w:rPr>
        <w:t xml:space="preserve"> сроки поставки товаров</w:t>
      </w:r>
      <w:r w:rsidR="007E57C1" w:rsidRPr="001C0695">
        <w:rPr>
          <w:color w:val="000000"/>
          <w:sz w:val="26"/>
          <w:szCs w:val="26"/>
        </w:rPr>
        <w:t xml:space="preserve"> потенциального поставщик</w:t>
      </w:r>
      <w:r w:rsidR="007E57C1" w:rsidRPr="001C0695">
        <w:rPr>
          <w:color w:val="000000"/>
          <w:sz w:val="26"/>
          <w:szCs w:val="26"/>
          <w:lang w:val="kk-KZ"/>
        </w:rPr>
        <w:t>а</w:t>
      </w:r>
      <w:r w:rsidR="005C4FE6" w:rsidRPr="001C0695">
        <w:rPr>
          <w:color w:val="000000"/>
          <w:sz w:val="26"/>
          <w:szCs w:val="26"/>
        </w:rPr>
        <w:t xml:space="preserve"> </w:t>
      </w:r>
      <w:r w:rsidR="00D22E4F">
        <w:rPr>
          <w:color w:val="000000"/>
          <w:sz w:val="26"/>
          <w:szCs w:val="26"/>
        </w:rPr>
        <w:t xml:space="preserve">филиала </w:t>
      </w:r>
      <w:r w:rsidR="007E0F65" w:rsidRPr="009B1B91">
        <w:rPr>
          <w:rStyle w:val="ae"/>
          <w:i w:val="0"/>
          <w:sz w:val="26"/>
          <w:szCs w:val="26"/>
          <w:shd w:val="clear" w:color="auto" w:fill="FFFFFF"/>
        </w:rPr>
        <w:t>АО</w:t>
      </w:r>
      <w:r w:rsidR="007E0F65" w:rsidRPr="009B1B91">
        <w:rPr>
          <w:rStyle w:val="apple-converted-space"/>
          <w:sz w:val="26"/>
          <w:szCs w:val="26"/>
          <w:shd w:val="clear" w:color="auto" w:fill="FFFFFF"/>
        </w:rPr>
        <w:t> </w:t>
      </w:r>
      <w:r w:rsidR="00971134">
        <w:rPr>
          <w:sz w:val="26"/>
          <w:szCs w:val="26"/>
          <w:shd w:val="clear" w:color="auto" w:fill="FFFFFF"/>
        </w:rPr>
        <w:t>«</w:t>
      </w:r>
      <w:proofErr w:type="spellStart"/>
      <w:proofErr w:type="gramStart"/>
      <w:r w:rsidR="00971134">
        <w:rPr>
          <w:sz w:val="26"/>
          <w:szCs w:val="26"/>
          <w:shd w:val="clear" w:color="auto" w:fill="FFFFFF"/>
        </w:rPr>
        <w:t>ҚазМұнайГаз</w:t>
      </w:r>
      <w:r w:rsidR="007E0F65" w:rsidRPr="009B1B91">
        <w:rPr>
          <w:sz w:val="26"/>
          <w:szCs w:val="26"/>
          <w:shd w:val="clear" w:color="auto" w:fill="FFFFFF"/>
        </w:rPr>
        <w:t>Өнімдері</w:t>
      </w:r>
      <w:proofErr w:type="spellEnd"/>
      <w:r w:rsidR="00312CC7" w:rsidRPr="001C0695">
        <w:rPr>
          <w:color w:val="000000"/>
          <w:sz w:val="26"/>
          <w:szCs w:val="26"/>
        </w:rPr>
        <w:t>»</w:t>
      </w:r>
      <w:r w:rsidR="00D22E4F">
        <w:rPr>
          <w:color w:val="000000"/>
          <w:sz w:val="26"/>
          <w:szCs w:val="26"/>
        </w:rPr>
        <w:t xml:space="preserve"> </w:t>
      </w:r>
      <w:r w:rsidR="00020ACC">
        <w:rPr>
          <w:color w:val="000000"/>
          <w:sz w:val="26"/>
          <w:szCs w:val="26"/>
        </w:rPr>
        <w:t xml:space="preserve">  </w:t>
      </w:r>
      <w:proofErr w:type="gramEnd"/>
      <w:r w:rsidR="00020ACC">
        <w:rPr>
          <w:color w:val="000000"/>
          <w:sz w:val="26"/>
          <w:szCs w:val="26"/>
        </w:rPr>
        <w:t xml:space="preserve">                             </w:t>
      </w:r>
      <w:r w:rsidR="00D22E4F">
        <w:rPr>
          <w:color w:val="000000"/>
          <w:sz w:val="26"/>
          <w:szCs w:val="26"/>
        </w:rPr>
        <w:t>г. Усть-Каменогорск</w:t>
      </w:r>
      <w:r w:rsidR="00312CC7" w:rsidRPr="001C0695">
        <w:rPr>
          <w:color w:val="000000"/>
          <w:sz w:val="26"/>
          <w:szCs w:val="26"/>
        </w:rPr>
        <w:t xml:space="preserve"> </w:t>
      </w:r>
      <w:r w:rsidR="000055DE" w:rsidRPr="001C0695">
        <w:rPr>
          <w:sz w:val="26"/>
          <w:szCs w:val="26"/>
        </w:rPr>
        <w:t>соответствует требованиям</w:t>
      </w:r>
      <w:r w:rsidR="002C33DD" w:rsidRPr="001C0695">
        <w:rPr>
          <w:sz w:val="26"/>
          <w:szCs w:val="26"/>
        </w:rPr>
        <w:t xml:space="preserve"> Заказчика.</w:t>
      </w:r>
      <w:r w:rsidR="005C4FE6" w:rsidRPr="001C0695">
        <w:rPr>
          <w:sz w:val="26"/>
          <w:szCs w:val="26"/>
        </w:rPr>
        <w:t xml:space="preserve"> </w:t>
      </w:r>
    </w:p>
    <w:p w:rsidR="00287A1C" w:rsidRPr="00690280" w:rsidRDefault="00C42AA5" w:rsidP="00047D68">
      <w:pPr>
        <w:ind w:firstLine="567"/>
        <w:rPr>
          <w:color w:val="000000"/>
          <w:sz w:val="26"/>
          <w:szCs w:val="26"/>
        </w:rPr>
      </w:pPr>
      <w:r w:rsidRPr="00690280">
        <w:rPr>
          <w:color w:val="000000"/>
          <w:sz w:val="26"/>
          <w:szCs w:val="26"/>
        </w:rPr>
        <w:t>Наименование и местонахождение</w:t>
      </w:r>
      <w:r w:rsidR="00631489" w:rsidRPr="00690280">
        <w:rPr>
          <w:color w:val="000000"/>
          <w:sz w:val="26"/>
          <w:szCs w:val="26"/>
        </w:rPr>
        <w:t xml:space="preserve"> </w:t>
      </w:r>
      <w:proofErr w:type="gramStart"/>
      <w:r w:rsidR="00DE742C" w:rsidRPr="00690280">
        <w:rPr>
          <w:color w:val="000000"/>
          <w:sz w:val="26"/>
          <w:szCs w:val="26"/>
        </w:rPr>
        <w:t xml:space="preserve">поставщика: </w:t>
      </w:r>
      <w:r w:rsidR="007F3327">
        <w:rPr>
          <w:color w:val="000000"/>
          <w:sz w:val="26"/>
          <w:szCs w:val="26"/>
        </w:rPr>
        <w:t xml:space="preserve"> </w:t>
      </w:r>
      <w:r w:rsidR="004917F9">
        <w:rPr>
          <w:color w:val="000000"/>
          <w:sz w:val="26"/>
          <w:szCs w:val="26"/>
        </w:rPr>
        <w:t xml:space="preserve"> </w:t>
      </w:r>
      <w:proofErr w:type="gramEnd"/>
      <w:r w:rsidR="004917F9">
        <w:rPr>
          <w:color w:val="000000"/>
          <w:sz w:val="26"/>
          <w:szCs w:val="26"/>
        </w:rPr>
        <w:t xml:space="preserve">                              </w:t>
      </w:r>
      <w:r w:rsidR="00690280" w:rsidRPr="00690280">
        <w:rPr>
          <w:color w:val="000000"/>
          <w:sz w:val="26"/>
          <w:szCs w:val="26"/>
        </w:rPr>
        <w:t xml:space="preserve">Наименование   и   местонахождение   поставщика: АО </w:t>
      </w:r>
      <w:r w:rsidR="00690280" w:rsidRPr="00690280">
        <w:rPr>
          <w:sz w:val="26"/>
          <w:szCs w:val="26"/>
        </w:rPr>
        <w:t>«</w:t>
      </w:r>
      <w:proofErr w:type="spellStart"/>
      <w:r w:rsidR="00690280" w:rsidRPr="00690280">
        <w:rPr>
          <w:sz w:val="26"/>
          <w:szCs w:val="26"/>
        </w:rPr>
        <w:t>ҚазМұнайГаз</w:t>
      </w:r>
      <w:proofErr w:type="spellEnd"/>
      <w:r w:rsidR="00690280" w:rsidRPr="00690280">
        <w:rPr>
          <w:sz w:val="26"/>
          <w:szCs w:val="26"/>
        </w:rPr>
        <w:t xml:space="preserve"> </w:t>
      </w:r>
      <w:proofErr w:type="spellStart"/>
      <w:r w:rsidR="00690280" w:rsidRPr="00690280">
        <w:rPr>
          <w:sz w:val="26"/>
          <w:szCs w:val="26"/>
        </w:rPr>
        <w:t>Өнімдері</w:t>
      </w:r>
      <w:proofErr w:type="spellEnd"/>
      <w:r w:rsidR="00690280" w:rsidRPr="00690280">
        <w:rPr>
          <w:sz w:val="26"/>
          <w:szCs w:val="26"/>
        </w:rPr>
        <w:t xml:space="preserve">», </w:t>
      </w:r>
      <w:r w:rsidR="00C3769A">
        <w:rPr>
          <w:sz w:val="26"/>
          <w:szCs w:val="26"/>
        </w:rPr>
        <w:t xml:space="preserve">    </w:t>
      </w:r>
      <w:r w:rsidR="00690280" w:rsidRPr="00690280">
        <w:rPr>
          <w:sz w:val="26"/>
          <w:szCs w:val="26"/>
        </w:rPr>
        <w:t xml:space="preserve">РК, ВКО, </w:t>
      </w:r>
      <w:r w:rsidR="00690280" w:rsidRPr="00690280">
        <w:rPr>
          <w:color w:val="000000"/>
          <w:sz w:val="26"/>
          <w:szCs w:val="26"/>
        </w:rPr>
        <w:t>г. Усть-</w:t>
      </w:r>
      <w:r w:rsidR="00020ACC" w:rsidRPr="00690280">
        <w:rPr>
          <w:color w:val="000000"/>
          <w:sz w:val="26"/>
          <w:szCs w:val="26"/>
        </w:rPr>
        <w:t>Каменогорск,</w:t>
      </w:r>
      <w:r w:rsidR="00674B1F">
        <w:rPr>
          <w:color w:val="000000"/>
          <w:sz w:val="26"/>
          <w:szCs w:val="26"/>
        </w:rPr>
        <w:t xml:space="preserve"> </w:t>
      </w:r>
      <w:r w:rsidR="00690280" w:rsidRPr="00690280">
        <w:rPr>
          <w:color w:val="000000"/>
          <w:sz w:val="26"/>
          <w:szCs w:val="26"/>
        </w:rPr>
        <w:t>ул. Совхозная 1/1</w:t>
      </w:r>
      <w:r w:rsidR="00B1399B">
        <w:rPr>
          <w:color w:val="000000"/>
          <w:sz w:val="26"/>
          <w:szCs w:val="26"/>
        </w:rPr>
        <w:t>,</w:t>
      </w:r>
      <w:r w:rsidR="00550F0C" w:rsidRPr="00550F0C">
        <w:t xml:space="preserve"> БИН 070740007153</w:t>
      </w:r>
      <w:r w:rsidR="00971134">
        <w:rPr>
          <w:color w:val="000000"/>
          <w:sz w:val="26"/>
          <w:szCs w:val="26"/>
        </w:rPr>
        <w:t>.</w:t>
      </w:r>
    </w:p>
    <w:p w:rsidR="00074327" w:rsidRPr="001C0695" w:rsidRDefault="005B2AA7" w:rsidP="002A62EB">
      <w:pPr>
        <w:ind w:right="-1" w:firstLine="567"/>
        <w:jc w:val="both"/>
        <w:rPr>
          <w:sz w:val="26"/>
          <w:szCs w:val="26"/>
        </w:rPr>
      </w:pPr>
      <w:r w:rsidRPr="001C0695">
        <w:rPr>
          <w:sz w:val="26"/>
          <w:szCs w:val="26"/>
        </w:rPr>
        <w:t>5</w:t>
      </w:r>
      <w:r w:rsidR="00074327" w:rsidRPr="001C0695">
        <w:rPr>
          <w:color w:val="000000"/>
          <w:sz w:val="26"/>
          <w:szCs w:val="26"/>
        </w:rPr>
        <w:t>.</w:t>
      </w:r>
      <w:r w:rsidR="009209A0" w:rsidRPr="001C0695">
        <w:rPr>
          <w:color w:val="000000"/>
          <w:sz w:val="26"/>
          <w:szCs w:val="26"/>
        </w:rPr>
        <w:t xml:space="preserve"> </w:t>
      </w:r>
      <w:r w:rsidR="00582973" w:rsidRPr="001C0695">
        <w:rPr>
          <w:color w:val="000000"/>
          <w:sz w:val="26"/>
          <w:szCs w:val="26"/>
        </w:rPr>
        <w:t xml:space="preserve"> </w:t>
      </w:r>
      <w:r w:rsidR="00074327" w:rsidRPr="001C0695">
        <w:rPr>
          <w:color w:val="000000"/>
          <w:sz w:val="26"/>
          <w:szCs w:val="26"/>
        </w:rPr>
        <w:t xml:space="preserve">Организатор  </w:t>
      </w:r>
      <w:r w:rsidR="00FA34D7" w:rsidRPr="001C0695">
        <w:rPr>
          <w:color w:val="000000"/>
          <w:sz w:val="26"/>
          <w:szCs w:val="26"/>
        </w:rPr>
        <w:t xml:space="preserve"> и Заказчик </w:t>
      </w:r>
      <w:r w:rsidR="004B5B26" w:rsidRPr="001C0695">
        <w:rPr>
          <w:color w:val="000000"/>
          <w:sz w:val="26"/>
          <w:szCs w:val="26"/>
        </w:rPr>
        <w:t xml:space="preserve">закупки </w:t>
      </w:r>
      <w:r w:rsidR="00074327" w:rsidRPr="001C0695">
        <w:rPr>
          <w:b/>
          <w:color w:val="000000"/>
          <w:sz w:val="26"/>
          <w:szCs w:val="26"/>
        </w:rPr>
        <w:t>РЕШИЛ:</w:t>
      </w:r>
    </w:p>
    <w:p w:rsidR="00F245DC" w:rsidRDefault="00D5021C" w:rsidP="00F9582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695">
        <w:rPr>
          <w:sz w:val="26"/>
          <w:szCs w:val="26"/>
          <w:lang w:val="kk-KZ"/>
        </w:rPr>
        <w:t xml:space="preserve">1) </w:t>
      </w:r>
      <w:r w:rsidR="005B2AA7" w:rsidRPr="001C0695">
        <w:rPr>
          <w:sz w:val="26"/>
          <w:szCs w:val="26"/>
        </w:rPr>
        <w:t>Заключить договор</w:t>
      </w:r>
      <w:r w:rsidR="002F1297">
        <w:rPr>
          <w:sz w:val="26"/>
          <w:szCs w:val="26"/>
        </w:rPr>
        <w:t>а</w:t>
      </w:r>
      <w:r w:rsidR="005B2AA7" w:rsidRPr="001C0695">
        <w:rPr>
          <w:sz w:val="26"/>
          <w:szCs w:val="26"/>
        </w:rPr>
        <w:t xml:space="preserve"> с потенциальным поставщиком </w:t>
      </w:r>
      <w:r w:rsidR="009E2036">
        <w:rPr>
          <w:color w:val="000000"/>
          <w:sz w:val="26"/>
          <w:szCs w:val="26"/>
        </w:rPr>
        <w:t xml:space="preserve">филиал </w:t>
      </w:r>
      <w:r w:rsidR="00971134">
        <w:rPr>
          <w:color w:val="000000"/>
          <w:sz w:val="26"/>
          <w:szCs w:val="26"/>
        </w:rPr>
        <w:t xml:space="preserve">                                      </w:t>
      </w:r>
      <w:r w:rsidR="00A30BDD" w:rsidRPr="00690280">
        <w:rPr>
          <w:color w:val="000000"/>
          <w:sz w:val="26"/>
          <w:szCs w:val="26"/>
        </w:rPr>
        <w:t xml:space="preserve">АО </w:t>
      </w:r>
      <w:r w:rsidR="00A30BDD" w:rsidRPr="00690280">
        <w:rPr>
          <w:sz w:val="26"/>
          <w:szCs w:val="26"/>
        </w:rPr>
        <w:t>«</w:t>
      </w:r>
      <w:proofErr w:type="spellStart"/>
      <w:r w:rsidR="00A30BDD" w:rsidRPr="00690280">
        <w:rPr>
          <w:sz w:val="26"/>
          <w:szCs w:val="26"/>
        </w:rPr>
        <w:t>ҚазМұнайГаз</w:t>
      </w:r>
      <w:proofErr w:type="spellEnd"/>
      <w:r w:rsidR="00A30BDD" w:rsidRPr="00690280">
        <w:rPr>
          <w:sz w:val="26"/>
          <w:szCs w:val="26"/>
        </w:rPr>
        <w:t xml:space="preserve"> </w:t>
      </w:r>
      <w:proofErr w:type="spellStart"/>
      <w:r w:rsidR="00A30BDD" w:rsidRPr="00690280">
        <w:rPr>
          <w:sz w:val="26"/>
          <w:szCs w:val="26"/>
        </w:rPr>
        <w:t>Өнімдері</w:t>
      </w:r>
      <w:proofErr w:type="spellEnd"/>
      <w:r w:rsidR="00A30BDD" w:rsidRPr="00690280">
        <w:rPr>
          <w:sz w:val="26"/>
          <w:szCs w:val="26"/>
        </w:rPr>
        <w:t>»</w:t>
      </w:r>
      <w:r w:rsidR="009E2036" w:rsidRPr="001C0695">
        <w:rPr>
          <w:color w:val="000000"/>
          <w:sz w:val="26"/>
          <w:szCs w:val="26"/>
        </w:rPr>
        <w:t>,</w:t>
      </w:r>
      <w:r w:rsidR="009E2036" w:rsidRPr="001C0695">
        <w:rPr>
          <w:sz w:val="26"/>
          <w:szCs w:val="26"/>
        </w:rPr>
        <w:t xml:space="preserve"> г. </w:t>
      </w:r>
      <w:r w:rsidR="009E2036" w:rsidRPr="001C0695">
        <w:rPr>
          <w:sz w:val="26"/>
          <w:szCs w:val="26"/>
          <w:lang w:val="kk-KZ"/>
        </w:rPr>
        <w:t>Усть-Каменогорск</w:t>
      </w:r>
      <w:r w:rsidR="002A1497" w:rsidRPr="001C0695">
        <w:rPr>
          <w:color w:val="000000"/>
          <w:sz w:val="26"/>
          <w:szCs w:val="26"/>
        </w:rPr>
        <w:t>,</w:t>
      </w:r>
      <w:r w:rsidR="002A1497" w:rsidRPr="001C0695">
        <w:rPr>
          <w:sz w:val="26"/>
          <w:szCs w:val="26"/>
        </w:rPr>
        <w:t xml:space="preserve"> </w:t>
      </w:r>
      <w:r w:rsidR="005B2AA7" w:rsidRPr="001C0695">
        <w:rPr>
          <w:sz w:val="26"/>
          <w:szCs w:val="26"/>
        </w:rPr>
        <w:t>на поставку</w:t>
      </w:r>
      <w:r w:rsidR="00F240EE" w:rsidRPr="001C0695">
        <w:rPr>
          <w:sz w:val="26"/>
          <w:szCs w:val="26"/>
          <w:lang w:val="kk-KZ"/>
        </w:rPr>
        <w:t xml:space="preserve"> </w:t>
      </w:r>
      <w:r w:rsidR="00550F0C" w:rsidRPr="00550F0C">
        <w:rPr>
          <w:sz w:val="26"/>
          <w:szCs w:val="26"/>
          <w:lang w:val="kk-KZ"/>
        </w:rPr>
        <w:t>бензина АИ-92 по карточной системе</w:t>
      </w:r>
      <w:r w:rsidR="00731AAD" w:rsidRPr="00731AAD">
        <w:rPr>
          <w:sz w:val="26"/>
          <w:szCs w:val="26"/>
        </w:rPr>
        <w:t xml:space="preserve"> </w:t>
      </w:r>
      <w:r w:rsidR="00731AAD" w:rsidRPr="001C0695">
        <w:rPr>
          <w:sz w:val="26"/>
          <w:szCs w:val="26"/>
        </w:rPr>
        <w:t xml:space="preserve">в течение 5 (пяти) </w:t>
      </w:r>
      <w:r w:rsidR="00731AAD" w:rsidRPr="001C0695">
        <w:rPr>
          <w:sz w:val="26"/>
          <w:szCs w:val="26"/>
          <w:lang w:val="kk-KZ"/>
        </w:rPr>
        <w:t>рабочих</w:t>
      </w:r>
      <w:r w:rsidR="00731AAD" w:rsidRPr="001C0695">
        <w:rPr>
          <w:sz w:val="26"/>
          <w:szCs w:val="26"/>
        </w:rPr>
        <w:t xml:space="preserve"> дней со дня</w:t>
      </w:r>
      <w:r w:rsidR="00731AAD" w:rsidRPr="001C0695">
        <w:rPr>
          <w:sz w:val="26"/>
          <w:szCs w:val="26"/>
          <w:lang w:val="kk-KZ"/>
        </w:rPr>
        <w:t xml:space="preserve"> подписания</w:t>
      </w:r>
      <w:r w:rsidR="00731AAD" w:rsidRPr="001C0695">
        <w:rPr>
          <w:sz w:val="26"/>
          <w:szCs w:val="26"/>
        </w:rPr>
        <w:t xml:space="preserve"> решения</w:t>
      </w:r>
      <w:r w:rsidR="00731AAD" w:rsidRPr="001C0695">
        <w:rPr>
          <w:sz w:val="26"/>
          <w:szCs w:val="26"/>
          <w:lang w:val="kk-KZ"/>
        </w:rPr>
        <w:t xml:space="preserve"> </w:t>
      </w:r>
      <w:r w:rsidR="00971134">
        <w:rPr>
          <w:sz w:val="26"/>
          <w:szCs w:val="26"/>
          <w:lang w:val="kk-KZ"/>
        </w:rPr>
        <w:t xml:space="preserve">                  </w:t>
      </w:r>
      <w:r w:rsidR="00731AAD" w:rsidRPr="001C0695">
        <w:rPr>
          <w:sz w:val="26"/>
          <w:szCs w:val="26"/>
          <w:lang w:val="kk-KZ"/>
        </w:rPr>
        <w:t>«Об итогах закупок способом из одного источника»</w:t>
      </w:r>
      <w:r w:rsidR="00731AAD" w:rsidRPr="001C0695">
        <w:rPr>
          <w:sz w:val="26"/>
          <w:szCs w:val="26"/>
        </w:rPr>
        <w:t xml:space="preserve"> </w:t>
      </w:r>
      <w:r w:rsidR="00971134">
        <w:rPr>
          <w:sz w:val="26"/>
          <w:szCs w:val="26"/>
        </w:rPr>
        <w:t>по следующе</w:t>
      </w:r>
      <w:r w:rsidR="004E6514">
        <w:rPr>
          <w:sz w:val="26"/>
          <w:szCs w:val="26"/>
        </w:rPr>
        <w:t>м</w:t>
      </w:r>
      <w:r w:rsidR="00971134">
        <w:rPr>
          <w:sz w:val="26"/>
          <w:szCs w:val="26"/>
        </w:rPr>
        <w:t>у лоту</w:t>
      </w:r>
      <w:r w:rsidR="00F245DC" w:rsidRPr="001C0695">
        <w:rPr>
          <w:sz w:val="26"/>
          <w:szCs w:val="26"/>
        </w:rPr>
        <w:t>:</w:t>
      </w:r>
    </w:p>
    <w:p w:rsidR="00D85C53" w:rsidRDefault="00F245DC" w:rsidP="00F245DC">
      <w:pPr>
        <w:ind w:firstLine="567"/>
        <w:jc w:val="both"/>
        <w:rPr>
          <w:sz w:val="26"/>
          <w:szCs w:val="26"/>
        </w:rPr>
      </w:pPr>
      <w:r w:rsidRPr="001C0695">
        <w:rPr>
          <w:sz w:val="26"/>
          <w:szCs w:val="26"/>
        </w:rPr>
        <w:t xml:space="preserve">Лот №1 - </w:t>
      </w:r>
      <w:r w:rsidRPr="003514A9">
        <w:rPr>
          <w:spacing w:val="3"/>
          <w:sz w:val="26"/>
          <w:szCs w:val="26"/>
          <w:lang w:val="kk-KZ"/>
        </w:rPr>
        <w:t>Бензин марки АИ-92</w:t>
      </w:r>
      <w:r w:rsidRPr="001C0695">
        <w:rPr>
          <w:sz w:val="26"/>
          <w:szCs w:val="26"/>
          <w:lang w:val="kk-KZ"/>
        </w:rPr>
        <w:t xml:space="preserve"> (</w:t>
      </w:r>
      <w:r w:rsidR="0045062E" w:rsidRPr="003514A9">
        <w:rPr>
          <w:spacing w:val="3"/>
          <w:sz w:val="26"/>
          <w:szCs w:val="26"/>
        </w:rPr>
        <w:t>по карточной системе</w:t>
      </w:r>
      <w:r w:rsidRPr="001C0695">
        <w:rPr>
          <w:sz w:val="26"/>
          <w:szCs w:val="26"/>
          <w:lang w:val="kk-KZ"/>
        </w:rPr>
        <w:t>),</w:t>
      </w:r>
      <w:r>
        <w:rPr>
          <w:sz w:val="26"/>
          <w:szCs w:val="26"/>
          <w:lang w:val="kk-KZ"/>
        </w:rPr>
        <w:t xml:space="preserve"> цена за еди</w:t>
      </w:r>
      <w:r w:rsidR="00917240">
        <w:rPr>
          <w:sz w:val="26"/>
          <w:szCs w:val="26"/>
          <w:lang w:val="kk-KZ"/>
        </w:rPr>
        <w:t>ницу 128,57</w:t>
      </w:r>
      <w:r w:rsidR="00784CAA">
        <w:rPr>
          <w:sz w:val="26"/>
          <w:szCs w:val="26"/>
          <w:lang w:val="kk-KZ"/>
        </w:rPr>
        <w:t xml:space="preserve"> </w:t>
      </w:r>
      <w:r w:rsidR="00917240">
        <w:rPr>
          <w:sz w:val="26"/>
          <w:szCs w:val="26"/>
          <w:lang w:val="kk-KZ"/>
        </w:rPr>
        <w:t>(Сто двадцать восемь тысяч</w:t>
      </w:r>
      <w:r w:rsidRPr="001C0695">
        <w:rPr>
          <w:sz w:val="26"/>
          <w:szCs w:val="26"/>
          <w:lang w:val="kk-KZ"/>
        </w:rPr>
        <w:t>) тенге</w:t>
      </w:r>
      <w:r w:rsidR="00971134">
        <w:rPr>
          <w:sz w:val="26"/>
          <w:szCs w:val="26"/>
          <w:lang w:val="kk-KZ"/>
        </w:rPr>
        <w:t xml:space="preserve"> </w:t>
      </w:r>
      <w:r w:rsidR="00917240">
        <w:rPr>
          <w:sz w:val="26"/>
          <w:szCs w:val="26"/>
          <w:lang w:val="kk-KZ"/>
        </w:rPr>
        <w:t>(Пятьдесят семь</w:t>
      </w:r>
      <w:r w:rsidR="00784CAA">
        <w:rPr>
          <w:sz w:val="26"/>
          <w:szCs w:val="26"/>
          <w:lang w:val="kk-KZ"/>
        </w:rPr>
        <w:t>) ти</w:t>
      </w:r>
      <w:r w:rsidR="00917240">
        <w:rPr>
          <w:sz w:val="26"/>
          <w:szCs w:val="26"/>
          <w:lang w:val="kk-KZ"/>
        </w:rPr>
        <w:t>ын без учета НДС, в количестве 10</w:t>
      </w:r>
      <w:r w:rsidR="0045062E">
        <w:rPr>
          <w:sz w:val="26"/>
          <w:szCs w:val="26"/>
          <w:lang w:val="kk-KZ"/>
        </w:rPr>
        <w:t>000 литров</w:t>
      </w:r>
      <w:r w:rsidR="0045062E" w:rsidRPr="001C0695">
        <w:rPr>
          <w:sz w:val="26"/>
          <w:szCs w:val="26"/>
          <w:lang w:val="kk-KZ"/>
        </w:rPr>
        <w:t>, на</w:t>
      </w:r>
      <w:r w:rsidRPr="001C0695">
        <w:rPr>
          <w:sz w:val="26"/>
          <w:szCs w:val="26"/>
        </w:rPr>
        <w:t xml:space="preserve"> общую</w:t>
      </w:r>
      <w:r w:rsidR="00701E51">
        <w:rPr>
          <w:sz w:val="26"/>
          <w:szCs w:val="26"/>
        </w:rPr>
        <w:t xml:space="preserve"> сумму 1 285 </w:t>
      </w:r>
      <w:r w:rsidR="00917240">
        <w:rPr>
          <w:sz w:val="26"/>
          <w:szCs w:val="26"/>
        </w:rPr>
        <w:t>714,29</w:t>
      </w:r>
      <w:r w:rsidRPr="001C0695">
        <w:rPr>
          <w:sz w:val="26"/>
          <w:szCs w:val="26"/>
        </w:rPr>
        <w:t xml:space="preserve"> </w:t>
      </w:r>
      <w:r w:rsidR="0094224C">
        <w:rPr>
          <w:sz w:val="26"/>
          <w:szCs w:val="26"/>
        </w:rPr>
        <w:t>(Один миллион двести восемьдесят пять тысяч семьсот четырнадцать</w:t>
      </w:r>
      <w:r w:rsidR="00F95824">
        <w:rPr>
          <w:sz w:val="26"/>
          <w:szCs w:val="26"/>
        </w:rPr>
        <w:t xml:space="preserve">) </w:t>
      </w:r>
      <w:r w:rsidR="00870093">
        <w:rPr>
          <w:sz w:val="26"/>
          <w:szCs w:val="26"/>
        </w:rPr>
        <w:t xml:space="preserve">тенге </w:t>
      </w:r>
      <w:r w:rsidR="00917240">
        <w:rPr>
          <w:sz w:val="26"/>
          <w:szCs w:val="26"/>
        </w:rPr>
        <w:t xml:space="preserve">(Двадцать девять) </w:t>
      </w:r>
      <w:proofErr w:type="spellStart"/>
      <w:r w:rsidR="00917240">
        <w:rPr>
          <w:sz w:val="26"/>
          <w:szCs w:val="26"/>
        </w:rPr>
        <w:t>тиын</w:t>
      </w:r>
      <w:proofErr w:type="spellEnd"/>
      <w:r w:rsidR="00917240">
        <w:rPr>
          <w:sz w:val="26"/>
          <w:szCs w:val="26"/>
        </w:rPr>
        <w:t xml:space="preserve"> </w:t>
      </w:r>
      <w:r w:rsidR="00870093" w:rsidRPr="001C0695">
        <w:rPr>
          <w:sz w:val="26"/>
          <w:szCs w:val="26"/>
        </w:rPr>
        <w:t>без</w:t>
      </w:r>
      <w:r w:rsidRPr="001C0695">
        <w:rPr>
          <w:sz w:val="26"/>
          <w:szCs w:val="26"/>
        </w:rPr>
        <w:t xml:space="preserve"> учета НДС; </w:t>
      </w:r>
      <w:bookmarkStart w:id="0" w:name="_GoBack"/>
      <w:bookmarkEnd w:id="0"/>
    </w:p>
    <w:p w:rsidR="00971134" w:rsidRDefault="003F3B35" w:rsidP="0097113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B2AA7" w:rsidRPr="001C0695">
        <w:rPr>
          <w:color w:val="000000"/>
          <w:sz w:val="26"/>
          <w:szCs w:val="26"/>
        </w:rPr>
        <w:t xml:space="preserve">)  </w:t>
      </w:r>
      <w:r w:rsidR="001F5F37" w:rsidRPr="001C0695">
        <w:rPr>
          <w:color w:val="000000"/>
          <w:sz w:val="26"/>
          <w:szCs w:val="26"/>
        </w:rPr>
        <w:t>Разместить текст</w:t>
      </w:r>
      <w:r w:rsidR="005B2AA7" w:rsidRPr="001C0695">
        <w:rPr>
          <w:color w:val="000000"/>
          <w:sz w:val="26"/>
          <w:szCs w:val="26"/>
        </w:rPr>
        <w:t xml:space="preserve"> настоящего протокола на сайте Общества.</w:t>
      </w:r>
    </w:p>
    <w:p w:rsidR="00F14F36" w:rsidRPr="00971134" w:rsidRDefault="003F3B35" w:rsidP="00971134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922D4">
        <w:rPr>
          <w:sz w:val="26"/>
          <w:szCs w:val="26"/>
        </w:rPr>
        <w:t>) Специалисту по закупкам департамента</w:t>
      </w:r>
      <w:r w:rsidR="007F3327">
        <w:rPr>
          <w:sz w:val="26"/>
          <w:szCs w:val="26"/>
        </w:rPr>
        <w:t xml:space="preserve"> экономики </w:t>
      </w:r>
      <w:proofErr w:type="spellStart"/>
      <w:r w:rsidR="007F3327">
        <w:rPr>
          <w:sz w:val="26"/>
          <w:szCs w:val="26"/>
        </w:rPr>
        <w:t>Алимхановой</w:t>
      </w:r>
      <w:proofErr w:type="spellEnd"/>
      <w:r w:rsidR="007F3327">
        <w:rPr>
          <w:sz w:val="26"/>
          <w:szCs w:val="26"/>
        </w:rPr>
        <w:t xml:space="preserve"> Ж.</w:t>
      </w:r>
      <w:r w:rsidR="00F14F36" w:rsidRPr="001C0695">
        <w:rPr>
          <w:sz w:val="26"/>
          <w:szCs w:val="26"/>
        </w:rPr>
        <w:t xml:space="preserve">Н. </w:t>
      </w:r>
      <w:r w:rsidR="00F14F36" w:rsidRPr="001C0695">
        <w:rPr>
          <w:sz w:val="26"/>
          <w:szCs w:val="26"/>
          <w:lang w:val="kk-KZ"/>
        </w:rPr>
        <w:t xml:space="preserve"> </w:t>
      </w:r>
      <w:r w:rsidR="00F14F36" w:rsidRPr="001C0695">
        <w:rPr>
          <w:sz w:val="26"/>
          <w:szCs w:val="26"/>
        </w:rPr>
        <w:t xml:space="preserve">принять </w:t>
      </w:r>
      <w:r w:rsidR="00F10E43" w:rsidRPr="001C0695">
        <w:rPr>
          <w:sz w:val="26"/>
          <w:szCs w:val="26"/>
        </w:rPr>
        <w:t>все необходимые</w:t>
      </w:r>
      <w:r w:rsidR="00F14F36" w:rsidRPr="001C0695">
        <w:rPr>
          <w:sz w:val="26"/>
          <w:szCs w:val="26"/>
        </w:rPr>
        <w:t xml:space="preserve"> меры, вытекающие из настоящего протокола.</w:t>
      </w:r>
    </w:p>
    <w:p w:rsidR="009F5C47" w:rsidRPr="009907BF" w:rsidRDefault="009F5C47" w:rsidP="00074327">
      <w:pPr>
        <w:ind w:left="-426"/>
        <w:jc w:val="thaiDistribute"/>
        <w:rPr>
          <w:color w:val="000000"/>
          <w:sz w:val="26"/>
          <w:szCs w:val="26"/>
        </w:rPr>
      </w:pPr>
    </w:p>
    <w:p w:rsidR="003E528B" w:rsidRPr="00BD09FF" w:rsidRDefault="003E528B" w:rsidP="003E528B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940EE1" w:rsidRPr="00527EF3" w:rsidRDefault="00396480" w:rsidP="00940EE1">
      <w:pPr>
        <w:ind w:left="-426"/>
        <w:jc w:val="both"/>
        <w:rPr>
          <w:sz w:val="28"/>
          <w:szCs w:val="28"/>
        </w:rPr>
      </w:pPr>
      <w:r w:rsidRPr="00527EF3">
        <w:rPr>
          <w:sz w:val="28"/>
          <w:szCs w:val="28"/>
        </w:rPr>
        <w:t xml:space="preserve">      </w:t>
      </w:r>
      <w:proofErr w:type="spellStart"/>
      <w:r w:rsidR="00423B39" w:rsidRPr="00527EF3">
        <w:rPr>
          <w:sz w:val="28"/>
          <w:szCs w:val="28"/>
        </w:rPr>
        <w:t>И.о</w:t>
      </w:r>
      <w:proofErr w:type="spellEnd"/>
      <w:r w:rsidR="00423B39" w:rsidRPr="00527EF3">
        <w:rPr>
          <w:sz w:val="28"/>
          <w:szCs w:val="28"/>
        </w:rPr>
        <w:t>. Председателя</w:t>
      </w:r>
      <w:r w:rsidR="00940EE1" w:rsidRPr="00527EF3">
        <w:rPr>
          <w:sz w:val="28"/>
          <w:szCs w:val="28"/>
        </w:rPr>
        <w:t xml:space="preserve"> Правления                   </w:t>
      </w:r>
      <w:r w:rsidR="003922D4" w:rsidRPr="00527EF3">
        <w:rPr>
          <w:sz w:val="28"/>
          <w:szCs w:val="28"/>
        </w:rPr>
        <w:t xml:space="preserve">   </w:t>
      </w:r>
      <w:r w:rsidR="00940EE1" w:rsidRPr="00527EF3">
        <w:rPr>
          <w:sz w:val="28"/>
          <w:szCs w:val="28"/>
        </w:rPr>
        <w:t xml:space="preserve">                        </w:t>
      </w:r>
      <w:r w:rsidR="00805299" w:rsidRPr="00527EF3">
        <w:rPr>
          <w:sz w:val="28"/>
          <w:szCs w:val="28"/>
        </w:rPr>
        <w:t xml:space="preserve">  </w:t>
      </w:r>
      <w:r w:rsidR="00940EE1" w:rsidRPr="00527EF3">
        <w:rPr>
          <w:sz w:val="28"/>
          <w:szCs w:val="28"/>
        </w:rPr>
        <w:t xml:space="preserve">   </w:t>
      </w:r>
      <w:r w:rsidR="00420606" w:rsidRPr="00527EF3">
        <w:rPr>
          <w:sz w:val="28"/>
          <w:szCs w:val="28"/>
        </w:rPr>
        <w:t xml:space="preserve">         </w:t>
      </w:r>
      <w:r w:rsidR="00423B39" w:rsidRPr="00527EF3">
        <w:rPr>
          <w:sz w:val="28"/>
          <w:szCs w:val="28"/>
        </w:rPr>
        <w:t xml:space="preserve"> А. Крамаренко</w:t>
      </w:r>
    </w:p>
    <w:p w:rsidR="00420606" w:rsidRDefault="00420606" w:rsidP="00940EE1">
      <w:pPr>
        <w:ind w:left="-426"/>
        <w:jc w:val="both"/>
        <w:rPr>
          <w:sz w:val="28"/>
          <w:szCs w:val="28"/>
        </w:rPr>
      </w:pPr>
    </w:p>
    <w:p w:rsidR="00E537D8" w:rsidRDefault="00E537D8" w:rsidP="00940EE1">
      <w:pPr>
        <w:ind w:left="-426"/>
        <w:jc w:val="both"/>
        <w:rPr>
          <w:sz w:val="28"/>
          <w:szCs w:val="28"/>
        </w:rPr>
      </w:pPr>
    </w:p>
    <w:p w:rsidR="00E537D8" w:rsidRDefault="00E537D8" w:rsidP="00940EE1">
      <w:pPr>
        <w:ind w:left="-426"/>
        <w:jc w:val="both"/>
        <w:rPr>
          <w:sz w:val="28"/>
          <w:szCs w:val="28"/>
        </w:rPr>
      </w:pPr>
    </w:p>
    <w:p w:rsidR="00420606" w:rsidRPr="00935A83" w:rsidRDefault="00420606" w:rsidP="00940EE1">
      <w:pPr>
        <w:ind w:left="-426"/>
        <w:jc w:val="both"/>
        <w:rPr>
          <w:sz w:val="28"/>
          <w:szCs w:val="28"/>
        </w:rPr>
      </w:pPr>
    </w:p>
    <w:p w:rsidR="00E537D8" w:rsidRPr="00E537D8" w:rsidRDefault="00E537D8" w:rsidP="00E537D8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Согласовано:                         </w:t>
      </w:r>
    </w:p>
    <w:p w:rsidR="00E537D8" w:rsidRPr="00E537D8" w:rsidRDefault="00E537D8" w:rsidP="00E537D8">
      <w:pPr>
        <w:rPr>
          <w:sz w:val="26"/>
          <w:szCs w:val="26"/>
          <w:lang w:val="kk-KZ"/>
        </w:rPr>
      </w:pPr>
    </w:p>
    <w:p w:rsidR="00E537D8" w:rsidRPr="00E537D8" w:rsidRDefault="00E537D8" w:rsidP="00E537D8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Зам.Председателя Правления Шарипова Д.А.                                   _______________</w:t>
      </w:r>
    </w:p>
    <w:p w:rsidR="00E537D8" w:rsidRPr="00E537D8" w:rsidRDefault="00E537D8" w:rsidP="00E537D8">
      <w:pPr>
        <w:rPr>
          <w:sz w:val="26"/>
          <w:szCs w:val="26"/>
          <w:lang w:val="kk-KZ"/>
        </w:rPr>
      </w:pPr>
    </w:p>
    <w:p w:rsidR="00E537D8" w:rsidRPr="00E537D8" w:rsidRDefault="00E537D8" w:rsidP="00E537D8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ДЭ Таныраева А. А.                                                            _______________</w:t>
      </w:r>
    </w:p>
    <w:p w:rsidR="00E537D8" w:rsidRPr="00E537D8" w:rsidRDefault="00E537D8" w:rsidP="00E537D8">
      <w:pPr>
        <w:rPr>
          <w:sz w:val="26"/>
          <w:szCs w:val="26"/>
          <w:lang w:val="kk-KZ"/>
        </w:rPr>
      </w:pPr>
    </w:p>
    <w:p w:rsidR="00E537D8" w:rsidRPr="00E537D8" w:rsidRDefault="00E537D8" w:rsidP="00E537D8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ДПО  Калтымакова З.К.</w:t>
      </w:r>
      <w:r w:rsidRPr="00E537D8">
        <w:rPr>
          <w:color w:val="FF0000"/>
          <w:sz w:val="26"/>
          <w:szCs w:val="26"/>
          <w:lang w:val="kk-KZ"/>
        </w:rPr>
        <w:t xml:space="preserve"> </w:t>
      </w:r>
      <w:r w:rsidRPr="00E537D8">
        <w:rPr>
          <w:sz w:val="26"/>
          <w:szCs w:val="26"/>
          <w:lang w:val="kk-KZ"/>
        </w:rPr>
        <w:t xml:space="preserve">                                                     _______________</w:t>
      </w:r>
    </w:p>
    <w:p w:rsidR="00E537D8" w:rsidRPr="00E537D8" w:rsidRDefault="00E537D8" w:rsidP="00E537D8">
      <w:pPr>
        <w:rPr>
          <w:sz w:val="26"/>
          <w:szCs w:val="26"/>
          <w:lang w:val="kk-KZ"/>
        </w:rPr>
      </w:pPr>
    </w:p>
    <w:p w:rsidR="00E537D8" w:rsidRPr="00E537D8" w:rsidRDefault="00E537D8" w:rsidP="00E537D8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Начальник ОУА Айтбаева А.К.                                                           _______________</w:t>
      </w:r>
    </w:p>
    <w:p w:rsidR="00E537D8" w:rsidRPr="00E537D8" w:rsidRDefault="00E537D8" w:rsidP="00E537D8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                          </w:t>
      </w:r>
    </w:p>
    <w:p w:rsidR="00E537D8" w:rsidRPr="00E537D8" w:rsidRDefault="00E537D8" w:rsidP="00E537D8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Специалист по закупкам ДЭ Алимханова Ж.Н.                                 _______________</w:t>
      </w:r>
    </w:p>
    <w:p w:rsidR="00E537D8" w:rsidRPr="00E537D8" w:rsidRDefault="00E537D8" w:rsidP="00E537D8">
      <w:pPr>
        <w:rPr>
          <w:sz w:val="26"/>
          <w:szCs w:val="26"/>
          <w:lang w:val="kk-KZ"/>
        </w:rPr>
      </w:pPr>
    </w:p>
    <w:p w:rsidR="00420606" w:rsidRDefault="00420606" w:rsidP="003E528B">
      <w:pPr>
        <w:ind w:left="-426"/>
        <w:jc w:val="both"/>
        <w:rPr>
          <w:b/>
          <w:bCs/>
          <w:color w:val="000000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794"/>
        <w:gridCol w:w="2018"/>
        <w:gridCol w:w="236"/>
        <w:gridCol w:w="236"/>
        <w:gridCol w:w="236"/>
      </w:tblGrid>
      <w:tr w:rsidR="00420606" w:rsidRPr="00420606" w:rsidTr="0002223E">
        <w:trPr>
          <w:trHeight w:val="2498"/>
        </w:trPr>
        <w:tc>
          <w:tcPr>
            <w:tcW w:w="3794" w:type="dxa"/>
          </w:tcPr>
          <w:p w:rsidR="00420606" w:rsidRPr="00420606" w:rsidRDefault="00420606" w:rsidP="00420606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420606" w:rsidRPr="00420606" w:rsidRDefault="00420606" w:rsidP="00420606">
            <w:pPr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420606" w:rsidRPr="00420606" w:rsidRDefault="00420606" w:rsidP="00420606">
            <w:pPr>
              <w:ind w:left="-75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420606" w:rsidRPr="00420606" w:rsidRDefault="00420606" w:rsidP="00420606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420606" w:rsidRPr="00420606" w:rsidRDefault="00420606" w:rsidP="0042060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20606" w:rsidRPr="00420606" w:rsidRDefault="00420606" w:rsidP="00420606">
            <w:pPr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B542E1" w:rsidRDefault="003E528B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F41E11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B542E1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0A2"/>
    <w:multiLevelType w:val="multilevel"/>
    <w:tmpl w:val="0CC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30F8"/>
    <w:rsid w:val="00003846"/>
    <w:rsid w:val="000055DE"/>
    <w:rsid w:val="00005C1D"/>
    <w:rsid w:val="0001073F"/>
    <w:rsid w:val="00011770"/>
    <w:rsid w:val="0001177A"/>
    <w:rsid w:val="000121DB"/>
    <w:rsid w:val="00014526"/>
    <w:rsid w:val="000158EF"/>
    <w:rsid w:val="00016B29"/>
    <w:rsid w:val="00020ACC"/>
    <w:rsid w:val="00020B2E"/>
    <w:rsid w:val="0002351A"/>
    <w:rsid w:val="00023638"/>
    <w:rsid w:val="00033A24"/>
    <w:rsid w:val="0003410B"/>
    <w:rsid w:val="000361DE"/>
    <w:rsid w:val="000406C6"/>
    <w:rsid w:val="00041517"/>
    <w:rsid w:val="000421B4"/>
    <w:rsid w:val="000432B6"/>
    <w:rsid w:val="00044469"/>
    <w:rsid w:val="0004581F"/>
    <w:rsid w:val="000462D9"/>
    <w:rsid w:val="00046A6E"/>
    <w:rsid w:val="00047D68"/>
    <w:rsid w:val="00050935"/>
    <w:rsid w:val="00057C1F"/>
    <w:rsid w:val="00060031"/>
    <w:rsid w:val="00062196"/>
    <w:rsid w:val="00065239"/>
    <w:rsid w:val="0006544C"/>
    <w:rsid w:val="00070882"/>
    <w:rsid w:val="00070F9D"/>
    <w:rsid w:val="000710AF"/>
    <w:rsid w:val="00074327"/>
    <w:rsid w:val="00076A18"/>
    <w:rsid w:val="00081F20"/>
    <w:rsid w:val="00082B10"/>
    <w:rsid w:val="000876E0"/>
    <w:rsid w:val="00090FB0"/>
    <w:rsid w:val="00097191"/>
    <w:rsid w:val="000977DD"/>
    <w:rsid w:val="000A5835"/>
    <w:rsid w:val="000A793B"/>
    <w:rsid w:val="000B6967"/>
    <w:rsid w:val="000C071E"/>
    <w:rsid w:val="000C072D"/>
    <w:rsid w:val="000C0B46"/>
    <w:rsid w:val="000C5562"/>
    <w:rsid w:val="000C7361"/>
    <w:rsid w:val="000D1E3C"/>
    <w:rsid w:val="000D38E1"/>
    <w:rsid w:val="000D4614"/>
    <w:rsid w:val="000E032A"/>
    <w:rsid w:val="000E50FD"/>
    <w:rsid w:val="000F2AE0"/>
    <w:rsid w:val="000F336A"/>
    <w:rsid w:val="000F5F41"/>
    <w:rsid w:val="000F65B2"/>
    <w:rsid w:val="00102FAB"/>
    <w:rsid w:val="00104D83"/>
    <w:rsid w:val="001137A4"/>
    <w:rsid w:val="00116022"/>
    <w:rsid w:val="00120855"/>
    <w:rsid w:val="001210E0"/>
    <w:rsid w:val="0012155E"/>
    <w:rsid w:val="001241C8"/>
    <w:rsid w:val="00125202"/>
    <w:rsid w:val="00125B96"/>
    <w:rsid w:val="001326BB"/>
    <w:rsid w:val="00132840"/>
    <w:rsid w:val="00135661"/>
    <w:rsid w:val="001407D3"/>
    <w:rsid w:val="00140A6C"/>
    <w:rsid w:val="00142160"/>
    <w:rsid w:val="0014459E"/>
    <w:rsid w:val="00145083"/>
    <w:rsid w:val="00162E18"/>
    <w:rsid w:val="001637F7"/>
    <w:rsid w:val="00163B8E"/>
    <w:rsid w:val="00164CBE"/>
    <w:rsid w:val="001665F7"/>
    <w:rsid w:val="001669DD"/>
    <w:rsid w:val="0016788B"/>
    <w:rsid w:val="00171B4D"/>
    <w:rsid w:val="00172573"/>
    <w:rsid w:val="001741D6"/>
    <w:rsid w:val="001749DB"/>
    <w:rsid w:val="00176A34"/>
    <w:rsid w:val="00176A61"/>
    <w:rsid w:val="00176D8D"/>
    <w:rsid w:val="00180485"/>
    <w:rsid w:val="00180A2A"/>
    <w:rsid w:val="00182150"/>
    <w:rsid w:val="00184A9D"/>
    <w:rsid w:val="00187C13"/>
    <w:rsid w:val="0019029B"/>
    <w:rsid w:val="00193C5B"/>
    <w:rsid w:val="00195D1A"/>
    <w:rsid w:val="001A393B"/>
    <w:rsid w:val="001A3A41"/>
    <w:rsid w:val="001A5829"/>
    <w:rsid w:val="001A5DB2"/>
    <w:rsid w:val="001B4D43"/>
    <w:rsid w:val="001B5624"/>
    <w:rsid w:val="001B6E46"/>
    <w:rsid w:val="001C01B5"/>
    <w:rsid w:val="001C0695"/>
    <w:rsid w:val="001C4D09"/>
    <w:rsid w:val="001C7E96"/>
    <w:rsid w:val="001D1CCA"/>
    <w:rsid w:val="001D475E"/>
    <w:rsid w:val="001D490D"/>
    <w:rsid w:val="001D4D75"/>
    <w:rsid w:val="001D5550"/>
    <w:rsid w:val="001D5727"/>
    <w:rsid w:val="001D6678"/>
    <w:rsid w:val="001D7AF0"/>
    <w:rsid w:val="001E28B7"/>
    <w:rsid w:val="001E524C"/>
    <w:rsid w:val="001F0252"/>
    <w:rsid w:val="001F04D5"/>
    <w:rsid w:val="001F12AD"/>
    <w:rsid w:val="001F269F"/>
    <w:rsid w:val="001F429C"/>
    <w:rsid w:val="001F5F37"/>
    <w:rsid w:val="001F6EDD"/>
    <w:rsid w:val="001F785E"/>
    <w:rsid w:val="00200B21"/>
    <w:rsid w:val="00201BDC"/>
    <w:rsid w:val="00205CBF"/>
    <w:rsid w:val="00206471"/>
    <w:rsid w:val="002073F2"/>
    <w:rsid w:val="00216C1A"/>
    <w:rsid w:val="00221903"/>
    <w:rsid w:val="00221AF0"/>
    <w:rsid w:val="00222480"/>
    <w:rsid w:val="002239CB"/>
    <w:rsid w:val="0022524A"/>
    <w:rsid w:val="00227ADD"/>
    <w:rsid w:val="00231517"/>
    <w:rsid w:val="002409E4"/>
    <w:rsid w:val="002414FA"/>
    <w:rsid w:val="00245936"/>
    <w:rsid w:val="0025123A"/>
    <w:rsid w:val="00255E65"/>
    <w:rsid w:val="00261756"/>
    <w:rsid w:val="002642D6"/>
    <w:rsid w:val="00270397"/>
    <w:rsid w:val="0027206B"/>
    <w:rsid w:val="00274330"/>
    <w:rsid w:val="002774A5"/>
    <w:rsid w:val="00280D7A"/>
    <w:rsid w:val="00287A1C"/>
    <w:rsid w:val="00292A63"/>
    <w:rsid w:val="002953D8"/>
    <w:rsid w:val="002A0402"/>
    <w:rsid w:val="002A0505"/>
    <w:rsid w:val="002A1497"/>
    <w:rsid w:val="002A3CAD"/>
    <w:rsid w:val="002A4D0A"/>
    <w:rsid w:val="002A62EB"/>
    <w:rsid w:val="002A7688"/>
    <w:rsid w:val="002A7986"/>
    <w:rsid w:val="002B201B"/>
    <w:rsid w:val="002B2B60"/>
    <w:rsid w:val="002B34B9"/>
    <w:rsid w:val="002B35CF"/>
    <w:rsid w:val="002B4C77"/>
    <w:rsid w:val="002B58D9"/>
    <w:rsid w:val="002B7ACC"/>
    <w:rsid w:val="002C1B24"/>
    <w:rsid w:val="002C33DD"/>
    <w:rsid w:val="002C6343"/>
    <w:rsid w:val="002D0081"/>
    <w:rsid w:val="002D1C56"/>
    <w:rsid w:val="002D4868"/>
    <w:rsid w:val="002E7384"/>
    <w:rsid w:val="002F1297"/>
    <w:rsid w:val="002F26EB"/>
    <w:rsid w:val="002F5905"/>
    <w:rsid w:val="00303620"/>
    <w:rsid w:val="0030456B"/>
    <w:rsid w:val="00304E9E"/>
    <w:rsid w:val="00305190"/>
    <w:rsid w:val="00307FC5"/>
    <w:rsid w:val="00310316"/>
    <w:rsid w:val="00311965"/>
    <w:rsid w:val="00311A38"/>
    <w:rsid w:val="003122EC"/>
    <w:rsid w:val="00312CC7"/>
    <w:rsid w:val="003150A1"/>
    <w:rsid w:val="0031732E"/>
    <w:rsid w:val="00317AB6"/>
    <w:rsid w:val="00321CED"/>
    <w:rsid w:val="003259E6"/>
    <w:rsid w:val="00334CAE"/>
    <w:rsid w:val="00336386"/>
    <w:rsid w:val="003442B3"/>
    <w:rsid w:val="00344335"/>
    <w:rsid w:val="003472A6"/>
    <w:rsid w:val="00350BDC"/>
    <w:rsid w:val="00352C47"/>
    <w:rsid w:val="00352CB1"/>
    <w:rsid w:val="00354C40"/>
    <w:rsid w:val="003560AF"/>
    <w:rsid w:val="0036110E"/>
    <w:rsid w:val="00362B8C"/>
    <w:rsid w:val="003636E9"/>
    <w:rsid w:val="00364AC0"/>
    <w:rsid w:val="00365E08"/>
    <w:rsid w:val="003673C7"/>
    <w:rsid w:val="003754E6"/>
    <w:rsid w:val="00376A02"/>
    <w:rsid w:val="0038197D"/>
    <w:rsid w:val="00381FBC"/>
    <w:rsid w:val="003824B1"/>
    <w:rsid w:val="003841ED"/>
    <w:rsid w:val="0038423F"/>
    <w:rsid w:val="003854FD"/>
    <w:rsid w:val="003856F1"/>
    <w:rsid w:val="00387027"/>
    <w:rsid w:val="0039042B"/>
    <w:rsid w:val="003922D4"/>
    <w:rsid w:val="00392784"/>
    <w:rsid w:val="003934E5"/>
    <w:rsid w:val="00396480"/>
    <w:rsid w:val="003A088B"/>
    <w:rsid w:val="003B1E81"/>
    <w:rsid w:val="003B321C"/>
    <w:rsid w:val="003B7077"/>
    <w:rsid w:val="003C01FB"/>
    <w:rsid w:val="003C3F17"/>
    <w:rsid w:val="003D046F"/>
    <w:rsid w:val="003D523A"/>
    <w:rsid w:val="003D7854"/>
    <w:rsid w:val="003E0662"/>
    <w:rsid w:val="003E3605"/>
    <w:rsid w:val="003E4BE0"/>
    <w:rsid w:val="003E528B"/>
    <w:rsid w:val="003E69A0"/>
    <w:rsid w:val="003E7282"/>
    <w:rsid w:val="003F0232"/>
    <w:rsid w:val="003F34CA"/>
    <w:rsid w:val="003F3B35"/>
    <w:rsid w:val="00404D51"/>
    <w:rsid w:val="00405E69"/>
    <w:rsid w:val="00406F65"/>
    <w:rsid w:val="00412874"/>
    <w:rsid w:val="00412FFE"/>
    <w:rsid w:val="004137C3"/>
    <w:rsid w:val="00414782"/>
    <w:rsid w:val="00420606"/>
    <w:rsid w:val="00422A3B"/>
    <w:rsid w:val="00423B39"/>
    <w:rsid w:val="004243E5"/>
    <w:rsid w:val="0042514C"/>
    <w:rsid w:val="00425397"/>
    <w:rsid w:val="00426017"/>
    <w:rsid w:val="00427B0D"/>
    <w:rsid w:val="00430C7B"/>
    <w:rsid w:val="00435786"/>
    <w:rsid w:val="00435F79"/>
    <w:rsid w:val="004413F5"/>
    <w:rsid w:val="00441802"/>
    <w:rsid w:val="004418C8"/>
    <w:rsid w:val="00442EF4"/>
    <w:rsid w:val="00450611"/>
    <w:rsid w:val="0045062E"/>
    <w:rsid w:val="0045183A"/>
    <w:rsid w:val="00452FD8"/>
    <w:rsid w:val="00453058"/>
    <w:rsid w:val="0045412F"/>
    <w:rsid w:val="00455E99"/>
    <w:rsid w:val="004569E9"/>
    <w:rsid w:val="00462C0C"/>
    <w:rsid w:val="00462C65"/>
    <w:rsid w:val="00463A9C"/>
    <w:rsid w:val="00471487"/>
    <w:rsid w:val="0047292D"/>
    <w:rsid w:val="004760B2"/>
    <w:rsid w:val="00481789"/>
    <w:rsid w:val="004817D0"/>
    <w:rsid w:val="00481F9B"/>
    <w:rsid w:val="00484AC7"/>
    <w:rsid w:val="0048574C"/>
    <w:rsid w:val="0048710F"/>
    <w:rsid w:val="004874AC"/>
    <w:rsid w:val="00490566"/>
    <w:rsid w:val="0049165D"/>
    <w:rsid w:val="004917F9"/>
    <w:rsid w:val="004A052A"/>
    <w:rsid w:val="004A0D14"/>
    <w:rsid w:val="004A198E"/>
    <w:rsid w:val="004A3003"/>
    <w:rsid w:val="004A3FF7"/>
    <w:rsid w:val="004A4765"/>
    <w:rsid w:val="004A506D"/>
    <w:rsid w:val="004A59B6"/>
    <w:rsid w:val="004B1609"/>
    <w:rsid w:val="004B1CC9"/>
    <w:rsid w:val="004B5074"/>
    <w:rsid w:val="004B5B26"/>
    <w:rsid w:val="004B727A"/>
    <w:rsid w:val="004B7326"/>
    <w:rsid w:val="004C5787"/>
    <w:rsid w:val="004D24AD"/>
    <w:rsid w:val="004D40E9"/>
    <w:rsid w:val="004D589B"/>
    <w:rsid w:val="004D61F4"/>
    <w:rsid w:val="004D73F4"/>
    <w:rsid w:val="004D7C88"/>
    <w:rsid w:val="004E0E0A"/>
    <w:rsid w:val="004E2982"/>
    <w:rsid w:val="004E483B"/>
    <w:rsid w:val="004E5A58"/>
    <w:rsid w:val="004E6514"/>
    <w:rsid w:val="004F34B2"/>
    <w:rsid w:val="004F3550"/>
    <w:rsid w:val="004F78E1"/>
    <w:rsid w:val="00500703"/>
    <w:rsid w:val="00503DEF"/>
    <w:rsid w:val="005115C0"/>
    <w:rsid w:val="00512E19"/>
    <w:rsid w:val="005140A0"/>
    <w:rsid w:val="00521632"/>
    <w:rsid w:val="00523AF9"/>
    <w:rsid w:val="00527EF3"/>
    <w:rsid w:val="00531749"/>
    <w:rsid w:val="0053179A"/>
    <w:rsid w:val="00532D2E"/>
    <w:rsid w:val="00533313"/>
    <w:rsid w:val="00535177"/>
    <w:rsid w:val="00535800"/>
    <w:rsid w:val="005379BA"/>
    <w:rsid w:val="005403EC"/>
    <w:rsid w:val="005406BB"/>
    <w:rsid w:val="00540842"/>
    <w:rsid w:val="005444D1"/>
    <w:rsid w:val="00544C66"/>
    <w:rsid w:val="00546122"/>
    <w:rsid w:val="005472B4"/>
    <w:rsid w:val="00547522"/>
    <w:rsid w:val="00550F0C"/>
    <w:rsid w:val="00557D9B"/>
    <w:rsid w:val="00560CB2"/>
    <w:rsid w:val="00561D75"/>
    <w:rsid w:val="00563420"/>
    <w:rsid w:val="00563E90"/>
    <w:rsid w:val="00564985"/>
    <w:rsid w:val="005676BA"/>
    <w:rsid w:val="00567DBA"/>
    <w:rsid w:val="005703D7"/>
    <w:rsid w:val="00572D75"/>
    <w:rsid w:val="00573827"/>
    <w:rsid w:val="00573A44"/>
    <w:rsid w:val="00574154"/>
    <w:rsid w:val="0058177E"/>
    <w:rsid w:val="00582973"/>
    <w:rsid w:val="0058453A"/>
    <w:rsid w:val="0058461E"/>
    <w:rsid w:val="00591E3A"/>
    <w:rsid w:val="00592316"/>
    <w:rsid w:val="00594D40"/>
    <w:rsid w:val="00597501"/>
    <w:rsid w:val="00597784"/>
    <w:rsid w:val="005A1733"/>
    <w:rsid w:val="005A66C8"/>
    <w:rsid w:val="005A6C82"/>
    <w:rsid w:val="005A7E2E"/>
    <w:rsid w:val="005B0ACC"/>
    <w:rsid w:val="005B2825"/>
    <w:rsid w:val="005B2AA7"/>
    <w:rsid w:val="005B31D6"/>
    <w:rsid w:val="005B617C"/>
    <w:rsid w:val="005C10B2"/>
    <w:rsid w:val="005C1458"/>
    <w:rsid w:val="005C14FD"/>
    <w:rsid w:val="005C1D12"/>
    <w:rsid w:val="005C478E"/>
    <w:rsid w:val="005C4FE6"/>
    <w:rsid w:val="005C64CA"/>
    <w:rsid w:val="005D1B38"/>
    <w:rsid w:val="005D32BE"/>
    <w:rsid w:val="005D57A8"/>
    <w:rsid w:val="005E2C92"/>
    <w:rsid w:val="005E7577"/>
    <w:rsid w:val="005F045D"/>
    <w:rsid w:val="005F2550"/>
    <w:rsid w:val="005F3737"/>
    <w:rsid w:val="005F4EA7"/>
    <w:rsid w:val="005F4FDB"/>
    <w:rsid w:val="006051EE"/>
    <w:rsid w:val="00611C87"/>
    <w:rsid w:val="0061666B"/>
    <w:rsid w:val="00616A22"/>
    <w:rsid w:val="006206E7"/>
    <w:rsid w:val="00624347"/>
    <w:rsid w:val="00625171"/>
    <w:rsid w:val="00631489"/>
    <w:rsid w:val="006322C1"/>
    <w:rsid w:val="00634D4A"/>
    <w:rsid w:val="00635C83"/>
    <w:rsid w:val="006401AA"/>
    <w:rsid w:val="00640F2F"/>
    <w:rsid w:val="00642109"/>
    <w:rsid w:val="00643272"/>
    <w:rsid w:val="0064663D"/>
    <w:rsid w:val="0064665E"/>
    <w:rsid w:val="00651C29"/>
    <w:rsid w:val="00660286"/>
    <w:rsid w:val="0066152F"/>
    <w:rsid w:val="00665996"/>
    <w:rsid w:val="00665EBF"/>
    <w:rsid w:val="00667F3F"/>
    <w:rsid w:val="0067428E"/>
    <w:rsid w:val="00674B1F"/>
    <w:rsid w:val="0067777F"/>
    <w:rsid w:val="006805E6"/>
    <w:rsid w:val="006816D3"/>
    <w:rsid w:val="006849FB"/>
    <w:rsid w:val="006851FF"/>
    <w:rsid w:val="00686EB2"/>
    <w:rsid w:val="00690280"/>
    <w:rsid w:val="00690E93"/>
    <w:rsid w:val="00691EB8"/>
    <w:rsid w:val="006A0131"/>
    <w:rsid w:val="006A2711"/>
    <w:rsid w:val="006A68B8"/>
    <w:rsid w:val="006C3AAB"/>
    <w:rsid w:val="006C6769"/>
    <w:rsid w:val="006C79A9"/>
    <w:rsid w:val="006C7C5E"/>
    <w:rsid w:val="006D0B0F"/>
    <w:rsid w:val="006D35B3"/>
    <w:rsid w:val="006D4685"/>
    <w:rsid w:val="006D6A0A"/>
    <w:rsid w:val="006E1E4F"/>
    <w:rsid w:val="006E7B8E"/>
    <w:rsid w:val="006F08C4"/>
    <w:rsid w:val="006F49FB"/>
    <w:rsid w:val="00700CD4"/>
    <w:rsid w:val="00701E51"/>
    <w:rsid w:val="007038DA"/>
    <w:rsid w:val="00704BCB"/>
    <w:rsid w:val="00705042"/>
    <w:rsid w:val="007061A8"/>
    <w:rsid w:val="00706EC3"/>
    <w:rsid w:val="00713087"/>
    <w:rsid w:val="00714395"/>
    <w:rsid w:val="007154FF"/>
    <w:rsid w:val="00720AA7"/>
    <w:rsid w:val="007232D4"/>
    <w:rsid w:val="007237EE"/>
    <w:rsid w:val="00723A15"/>
    <w:rsid w:val="007257B5"/>
    <w:rsid w:val="00725DE0"/>
    <w:rsid w:val="007268A2"/>
    <w:rsid w:val="00731AAD"/>
    <w:rsid w:val="00732F3B"/>
    <w:rsid w:val="007348EF"/>
    <w:rsid w:val="0073521D"/>
    <w:rsid w:val="007352CE"/>
    <w:rsid w:val="007359BC"/>
    <w:rsid w:val="007405D0"/>
    <w:rsid w:val="00742F6F"/>
    <w:rsid w:val="00746769"/>
    <w:rsid w:val="00747E79"/>
    <w:rsid w:val="00750885"/>
    <w:rsid w:val="00755FE2"/>
    <w:rsid w:val="00756A81"/>
    <w:rsid w:val="0076312F"/>
    <w:rsid w:val="0077009D"/>
    <w:rsid w:val="007717CA"/>
    <w:rsid w:val="00772118"/>
    <w:rsid w:val="00773283"/>
    <w:rsid w:val="007752D2"/>
    <w:rsid w:val="007805A7"/>
    <w:rsid w:val="00782905"/>
    <w:rsid w:val="0078383C"/>
    <w:rsid w:val="00784717"/>
    <w:rsid w:val="00784CAA"/>
    <w:rsid w:val="00786C4E"/>
    <w:rsid w:val="00787603"/>
    <w:rsid w:val="00791CDA"/>
    <w:rsid w:val="00795D7F"/>
    <w:rsid w:val="007A0124"/>
    <w:rsid w:val="007A02E8"/>
    <w:rsid w:val="007A6746"/>
    <w:rsid w:val="007C6347"/>
    <w:rsid w:val="007C6418"/>
    <w:rsid w:val="007D1432"/>
    <w:rsid w:val="007D3D78"/>
    <w:rsid w:val="007D4A44"/>
    <w:rsid w:val="007D6B7F"/>
    <w:rsid w:val="007E0DC8"/>
    <w:rsid w:val="007E0F65"/>
    <w:rsid w:val="007E1E30"/>
    <w:rsid w:val="007E57C1"/>
    <w:rsid w:val="007F3327"/>
    <w:rsid w:val="007F4E07"/>
    <w:rsid w:val="007F62BB"/>
    <w:rsid w:val="0080467F"/>
    <w:rsid w:val="00805299"/>
    <w:rsid w:val="008056A1"/>
    <w:rsid w:val="008137FD"/>
    <w:rsid w:val="008152F3"/>
    <w:rsid w:val="008200E0"/>
    <w:rsid w:val="0082074F"/>
    <w:rsid w:val="008266CC"/>
    <w:rsid w:val="00826BDC"/>
    <w:rsid w:val="00827890"/>
    <w:rsid w:val="00830973"/>
    <w:rsid w:val="0083140A"/>
    <w:rsid w:val="00835308"/>
    <w:rsid w:val="0083546D"/>
    <w:rsid w:val="00835545"/>
    <w:rsid w:val="0083564C"/>
    <w:rsid w:val="008365AF"/>
    <w:rsid w:val="008411F4"/>
    <w:rsid w:val="00843AB2"/>
    <w:rsid w:val="00845C36"/>
    <w:rsid w:val="00846963"/>
    <w:rsid w:val="00847D10"/>
    <w:rsid w:val="008538EE"/>
    <w:rsid w:val="00854264"/>
    <w:rsid w:val="00855706"/>
    <w:rsid w:val="0085573B"/>
    <w:rsid w:val="0086004E"/>
    <w:rsid w:val="00861CEA"/>
    <w:rsid w:val="00861D68"/>
    <w:rsid w:val="00863B4E"/>
    <w:rsid w:val="00865E38"/>
    <w:rsid w:val="00870093"/>
    <w:rsid w:val="00871A55"/>
    <w:rsid w:val="00882110"/>
    <w:rsid w:val="00883333"/>
    <w:rsid w:val="00884976"/>
    <w:rsid w:val="00890DAC"/>
    <w:rsid w:val="008912C6"/>
    <w:rsid w:val="00893CF1"/>
    <w:rsid w:val="0089598F"/>
    <w:rsid w:val="00895BF6"/>
    <w:rsid w:val="008979D0"/>
    <w:rsid w:val="008A15E1"/>
    <w:rsid w:val="008A25C7"/>
    <w:rsid w:val="008A63C4"/>
    <w:rsid w:val="008B2D1B"/>
    <w:rsid w:val="008B2FE5"/>
    <w:rsid w:val="008B3289"/>
    <w:rsid w:val="008C2824"/>
    <w:rsid w:val="008C6087"/>
    <w:rsid w:val="008C701D"/>
    <w:rsid w:val="008D186C"/>
    <w:rsid w:val="008D3CF9"/>
    <w:rsid w:val="008D5B66"/>
    <w:rsid w:val="008E1590"/>
    <w:rsid w:val="008E1674"/>
    <w:rsid w:val="008F06E6"/>
    <w:rsid w:val="008F1953"/>
    <w:rsid w:val="008F217E"/>
    <w:rsid w:val="008F4D33"/>
    <w:rsid w:val="008F6C8C"/>
    <w:rsid w:val="00900669"/>
    <w:rsid w:val="00904299"/>
    <w:rsid w:val="009054F5"/>
    <w:rsid w:val="009074C9"/>
    <w:rsid w:val="0091709E"/>
    <w:rsid w:val="00917240"/>
    <w:rsid w:val="00920145"/>
    <w:rsid w:val="009209A0"/>
    <w:rsid w:val="00923817"/>
    <w:rsid w:val="0092551F"/>
    <w:rsid w:val="0092608A"/>
    <w:rsid w:val="00926371"/>
    <w:rsid w:val="009302D1"/>
    <w:rsid w:val="00931507"/>
    <w:rsid w:val="009324EF"/>
    <w:rsid w:val="00932DE0"/>
    <w:rsid w:val="00935BA3"/>
    <w:rsid w:val="00937483"/>
    <w:rsid w:val="00940EE1"/>
    <w:rsid w:val="0094224C"/>
    <w:rsid w:val="00942A87"/>
    <w:rsid w:val="0095316A"/>
    <w:rsid w:val="00961D30"/>
    <w:rsid w:val="0096239B"/>
    <w:rsid w:val="00964E6A"/>
    <w:rsid w:val="00965956"/>
    <w:rsid w:val="00965961"/>
    <w:rsid w:val="00970107"/>
    <w:rsid w:val="00971134"/>
    <w:rsid w:val="00973677"/>
    <w:rsid w:val="00976E09"/>
    <w:rsid w:val="00981C0A"/>
    <w:rsid w:val="00982B72"/>
    <w:rsid w:val="00985134"/>
    <w:rsid w:val="00985681"/>
    <w:rsid w:val="009867F0"/>
    <w:rsid w:val="00990256"/>
    <w:rsid w:val="009907BF"/>
    <w:rsid w:val="00992A96"/>
    <w:rsid w:val="0099580C"/>
    <w:rsid w:val="009962A1"/>
    <w:rsid w:val="009A18BB"/>
    <w:rsid w:val="009A1B8F"/>
    <w:rsid w:val="009A35E4"/>
    <w:rsid w:val="009A49F2"/>
    <w:rsid w:val="009A49F6"/>
    <w:rsid w:val="009A4A47"/>
    <w:rsid w:val="009A5B61"/>
    <w:rsid w:val="009A7ED1"/>
    <w:rsid w:val="009B0BB7"/>
    <w:rsid w:val="009B1118"/>
    <w:rsid w:val="009B1B91"/>
    <w:rsid w:val="009B55E9"/>
    <w:rsid w:val="009B5CDE"/>
    <w:rsid w:val="009C29AA"/>
    <w:rsid w:val="009C3164"/>
    <w:rsid w:val="009C3241"/>
    <w:rsid w:val="009C7374"/>
    <w:rsid w:val="009C7BEE"/>
    <w:rsid w:val="009D1BAD"/>
    <w:rsid w:val="009D3DD7"/>
    <w:rsid w:val="009D3FA7"/>
    <w:rsid w:val="009D7C19"/>
    <w:rsid w:val="009E2036"/>
    <w:rsid w:val="009E7A2D"/>
    <w:rsid w:val="009F2A81"/>
    <w:rsid w:val="009F3ADC"/>
    <w:rsid w:val="009F4AC9"/>
    <w:rsid w:val="009F5C47"/>
    <w:rsid w:val="009F774C"/>
    <w:rsid w:val="00A0175E"/>
    <w:rsid w:val="00A02DFB"/>
    <w:rsid w:val="00A0496F"/>
    <w:rsid w:val="00A10CF3"/>
    <w:rsid w:val="00A111E9"/>
    <w:rsid w:val="00A13ED4"/>
    <w:rsid w:val="00A155BE"/>
    <w:rsid w:val="00A1593E"/>
    <w:rsid w:val="00A159E5"/>
    <w:rsid w:val="00A15FA5"/>
    <w:rsid w:val="00A167FE"/>
    <w:rsid w:val="00A207C3"/>
    <w:rsid w:val="00A2226B"/>
    <w:rsid w:val="00A252EC"/>
    <w:rsid w:val="00A26E6D"/>
    <w:rsid w:val="00A30BDD"/>
    <w:rsid w:val="00A316BC"/>
    <w:rsid w:val="00A434B9"/>
    <w:rsid w:val="00A472EE"/>
    <w:rsid w:val="00A4738E"/>
    <w:rsid w:val="00A47E48"/>
    <w:rsid w:val="00A545E2"/>
    <w:rsid w:val="00A563AF"/>
    <w:rsid w:val="00A62804"/>
    <w:rsid w:val="00A62C1A"/>
    <w:rsid w:val="00A63239"/>
    <w:rsid w:val="00A71A02"/>
    <w:rsid w:val="00A721DF"/>
    <w:rsid w:val="00A74343"/>
    <w:rsid w:val="00A75BA9"/>
    <w:rsid w:val="00A778CA"/>
    <w:rsid w:val="00A804DE"/>
    <w:rsid w:val="00A80FEE"/>
    <w:rsid w:val="00A85B37"/>
    <w:rsid w:val="00A925F6"/>
    <w:rsid w:val="00A93785"/>
    <w:rsid w:val="00A94AD3"/>
    <w:rsid w:val="00A954DD"/>
    <w:rsid w:val="00A96A10"/>
    <w:rsid w:val="00A96D23"/>
    <w:rsid w:val="00AA1EC3"/>
    <w:rsid w:val="00AA3909"/>
    <w:rsid w:val="00AB3E99"/>
    <w:rsid w:val="00AC0574"/>
    <w:rsid w:val="00AC0AB8"/>
    <w:rsid w:val="00AC172A"/>
    <w:rsid w:val="00AC3E62"/>
    <w:rsid w:val="00AC71A4"/>
    <w:rsid w:val="00AC73A6"/>
    <w:rsid w:val="00AC77D2"/>
    <w:rsid w:val="00AD442B"/>
    <w:rsid w:val="00AE0410"/>
    <w:rsid w:val="00AE0E29"/>
    <w:rsid w:val="00AE0FF3"/>
    <w:rsid w:val="00AE1DE5"/>
    <w:rsid w:val="00AE320C"/>
    <w:rsid w:val="00AE6406"/>
    <w:rsid w:val="00AF21CC"/>
    <w:rsid w:val="00AF28AD"/>
    <w:rsid w:val="00AF4AF4"/>
    <w:rsid w:val="00B039F2"/>
    <w:rsid w:val="00B062EC"/>
    <w:rsid w:val="00B0655B"/>
    <w:rsid w:val="00B10608"/>
    <w:rsid w:val="00B129C9"/>
    <w:rsid w:val="00B132F3"/>
    <w:rsid w:val="00B1399B"/>
    <w:rsid w:val="00B20189"/>
    <w:rsid w:val="00B2380D"/>
    <w:rsid w:val="00B23B94"/>
    <w:rsid w:val="00B26988"/>
    <w:rsid w:val="00B342F2"/>
    <w:rsid w:val="00B41AD6"/>
    <w:rsid w:val="00B42523"/>
    <w:rsid w:val="00B44383"/>
    <w:rsid w:val="00B44B67"/>
    <w:rsid w:val="00B503E6"/>
    <w:rsid w:val="00B537E4"/>
    <w:rsid w:val="00B542E1"/>
    <w:rsid w:val="00B60B4F"/>
    <w:rsid w:val="00B64348"/>
    <w:rsid w:val="00B65520"/>
    <w:rsid w:val="00B65E64"/>
    <w:rsid w:val="00B67B79"/>
    <w:rsid w:val="00B73B53"/>
    <w:rsid w:val="00B75357"/>
    <w:rsid w:val="00B76AA7"/>
    <w:rsid w:val="00B80CCB"/>
    <w:rsid w:val="00B8460B"/>
    <w:rsid w:val="00B87A66"/>
    <w:rsid w:val="00BA6E71"/>
    <w:rsid w:val="00BB19C2"/>
    <w:rsid w:val="00BB1A1D"/>
    <w:rsid w:val="00BB3E18"/>
    <w:rsid w:val="00BB3EAC"/>
    <w:rsid w:val="00BB7F7E"/>
    <w:rsid w:val="00BB7FCC"/>
    <w:rsid w:val="00BC0209"/>
    <w:rsid w:val="00BC390C"/>
    <w:rsid w:val="00BD09FF"/>
    <w:rsid w:val="00BD2CBE"/>
    <w:rsid w:val="00BD2CE8"/>
    <w:rsid w:val="00BD3127"/>
    <w:rsid w:val="00BD3F83"/>
    <w:rsid w:val="00BD494C"/>
    <w:rsid w:val="00BD5C5D"/>
    <w:rsid w:val="00BD7118"/>
    <w:rsid w:val="00BE0896"/>
    <w:rsid w:val="00BE09DA"/>
    <w:rsid w:val="00BE171F"/>
    <w:rsid w:val="00BE27BA"/>
    <w:rsid w:val="00BE32FC"/>
    <w:rsid w:val="00BE42B9"/>
    <w:rsid w:val="00BF26C4"/>
    <w:rsid w:val="00BF63CC"/>
    <w:rsid w:val="00C01894"/>
    <w:rsid w:val="00C12501"/>
    <w:rsid w:val="00C1400D"/>
    <w:rsid w:val="00C14A22"/>
    <w:rsid w:val="00C150F2"/>
    <w:rsid w:val="00C17561"/>
    <w:rsid w:val="00C20507"/>
    <w:rsid w:val="00C20A2E"/>
    <w:rsid w:val="00C25CDE"/>
    <w:rsid w:val="00C25D91"/>
    <w:rsid w:val="00C26F33"/>
    <w:rsid w:val="00C33A8B"/>
    <w:rsid w:val="00C33ADB"/>
    <w:rsid w:val="00C34EBB"/>
    <w:rsid w:val="00C3769A"/>
    <w:rsid w:val="00C40A03"/>
    <w:rsid w:val="00C40BC0"/>
    <w:rsid w:val="00C42755"/>
    <w:rsid w:val="00C42AA5"/>
    <w:rsid w:val="00C433ED"/>
    <w:rsid w:val="00C45680"/>
    <w:rsid w:val="00C4604D"/>
    <w:rsid w:val="00C46C12"/>
    <w:rsid w:val="00C46C39"/>
    <w:rsid w:val="00C47AF5"/>
    <w:rsid w:val="00C52156"/>
    <w:rsid w:val="00C529A5"/>
    <w:rsid w:val="00C54661"/>
    <w:rsid w:val="00C579E5"/>
    <w:rsid w:val="00C60182"/>
    <w:rsid w:val="00C62148"/>
    <w:rsid w:val="00C644CE"/>
    <w:rsid w:val="00C654E3"/>
    <w:rsid w:val="00C72F15"/>
    <w:rsid w:val="00C775CD"/>
    <w:rsid w:val="00C81481"/>
    <w:rsid w:val="00C81CF6"/>
    <w:rsid w:val="00C81DCB"/>
    <w:rsid w:val="00C82674"/>
    <w:rsid w:val="00C8293C"/>
    <w:rsid w:val="00C844B0"/>
    <w:rsid w:val="00C84815"/>
    <w:rsid w:val="00C86B52"/>
    <w:rsid w:val="00C96FAA"/>
    <w:rsid w:val="00CA594B"/>
    <w:rsid w:val="00CA6693"/>
    <w:rsid w:val="00CA6703"/>
    <w:rsid w:val="00CB3C1F"/>
    <w:rsid w:val="00CB43BD"/>
    <w:rsid w:val="00CB4561"/>
    <w:rsid w:val="00CB5F1B"/>
    <w:rsid w:val="00CC20A5"/>
    <w:rsid w:val="00CC3B92"/>
    <w:rsid w:val="00CC59D9"/>
    <w:rsid w:val="00CD40EA"/>
    <w:rsid w:val="00CD499E"/>
    <w:rsid w:val="00CE1CFF"/>
    <w:rsid w:val="00CE2DE8"/>
    <w:rsid w:val="00CF2FC4"/>
    <w:rsid w:val="00D02B4A"/>
    <w:rsid w:val="00D04AB2"/>
    <w:rsid w:val="00D10F55"/>
    <w:rsid w:val="00D1572D"/>
    <w:rsid w:val="00D1634F"/>
    <w:rsid w:val="00D20AF2"/>
    <w:rsid w:val="00D20E87"/>
    <w:rsid w:val="00D2126A"/>
    <w:rsid w:val="00D22E4F"/>
    <w:rsid w:val="00D23AD1"/>
    <w:rsid w:val="00D24C7D"/>
    <w:rsid w:val="00D27844"/>
    <w:rsid w:val="00D27947"/>
    <w:rsid w:val="00D279F2"/>
    <w:rsid w:val="00D27C53"/>
    <w:rsid w:val="00D30D6D"/>
    <w:rsid w:val="00D33F27"/>
    <w:rsid w:val="00D36005"/>
    <w:rsid w:val="00D378AD"/>
    <w:rsid w:val="00D3794F"/>
    <w:rsid w:val="00D41B0C"/>
    <w:rsid w:val="00D43B5C"/>
    <w:rsid w:val="00D47A86"/>
    <w:rsid w:val="00D5021C"/>
    <w:rsid w:val="00D56536"/>
    <w:rsid w:val="00D57A56"/>
    <w:rsid w:val="00D57DFC"/>
    <w:rsid w:val="00D603E2"/>
    <w:rsid w:val="00D63B0E"/>
    <w:rsid w:val="00D64AB2"/>
    <w:rsid w:val="00D65F91"/>
    <w:rsid w:val="00D7063F"/>
    <w:rsid w:val="00D73E0E"/>
    <w:rsid w:val="00D7674A"/>
    <w:rsid w:val="00D80A15"/>
    <w:rsid w:val="00D8397B"/>
    <w:rsid w:val="00D84084"/>
    <w:rsid w:val="00D85C53"/>
    <w:rsid w:val="00D94491"/>
    <w:rsid w:val="00D9643A"/>
    <w:rsid w:val="00D96B65"/>
    <w:rsid w:val="00DA1042"/>
    <w:rsid w:val="00DA133A"/>
    <w:rsid w:val="00DA2BC7"/>
    <w:rsid w:val="00DA4E53"/>
    <w:rsid w:val="00DB19FA"/>
    <w:rsid w:val="00DB3838"/>
    <w:rsid w:val="00DB56A3"/>
    <w:rsid w:val="00DC44D9"/>
    <w:rsid w:val="00DD3C60"/>
    <w:rsid w:val="00DD7A1E"/>
    <w:rsid w:val="00DE250F"/>
    <w:rsid w:val="00DE2C81"/>
    <w:rsid w:val="00DE31BD"/>
    <w:rsid w:val="00DE39B3"/>
    <w:rsid w:val="00DE3D33"/>
    <w:rsid w:val="00DE742C"/>
    <w:rsid w:val="00DF087F"/>
    <w:rsid w:val="00DF1FEA"/>
    <w:rsid w:val="00DF2C1F"/>
    <w:rsid w:val="00DF3B0C"/>
    <w:rsid w:val="00DF6143"/>
    <w:rsid w:val="00DF771F"/>
    <w:rsid w:val="00E01F05"/>
    <w:rsid w:val="00E0492F"/>
    <w:rsid w:val="00E04A92"/>
    <w:rsid w:val="00E060A8"/>
    <w:rsid w:val="00E06EF2"/>
    <w:rsid w:val="00E07209"/>
    <w:rsid w:val="00E14F51"/>
    <w:rsid w:val="00E16B5D"/>
    <w:rsid w:val="00E208CA"/>
    <w:rsid w:val="00E2184C"/>
    <w:rsid w:val="00E236BF"/>
    <w:rsid w:val="00E267F6"/>
    <w:rsid w:val="00E32B33"/>
    <w:rsid w:val="00E331AD"/>
    <w:rsid w:val="00E35694"/>
    <w:rsid w:val="00E35B61"/>
    <w:rsid w:val="00E35EED"/>
    <w:rsid w:val="00E36448"/>
    <w:rsid w:val="00E41DF3"/>
    <w:rsid w:val="00E46877"/>
    <w:rsid w:val="00E47C0E"/>
    <w:rsid w:val="00E5192C"/>
    <w:rsid w:val="00E537D8"/>
    <w:rsid w:val="00E6103A"/>
    <w:rsid w:val="00E64C94"/>
    <w:rsid w:val="00E67F90"/>
    <w:rsid w:val="00E71124"/>
    <w:rsid w:val="00E76813"/>
    <w:rsid w:val="00E80693"/>
    <w:rsid w:val="00E8188D"/>
    <w:rsid w:val="00E8321D"/>
    <w:rsid w:val="00E84474"/>
    <w:rsid w:val="00E8551B"/>
    <w:rsid w:val="00E86D2F"/>
    <w:rsid w:val="00E87417"/>
    <w:rsid w:val="00E90B69"/>
    <w:rsid w:val="00E97104"/>
    <w:rsid w:val="00E97B7C"/>
    <w:rsid w:val="00E97D46"/>
    <w:rsid w:val="00EA128C"/>
    <w:rsid w:val="00EA44D7"/>
    <w:rsid w:val="00EA5349"/>
    <w:rsid w:val="00EB3125"/>
    <w:rsid w:val="00EB7DBF"/>
    <w:rsid w:val="00EC2355"/>
    <w:rsid w:val="00EC286E"/>
    <w:rsid w:val="00EC4A82"/>
    <w:rsid w:val="00EC4C75"/>
    <w:rsid w:val="00EC6952"/>
    <w:rsid w:val="00EC6E95"/>
    <w:rsid w:val="00ED0BD8"/>
    <w:rsid w:val="00ED3FD5"/>
    <w:rsid w:val="00ED4069"/>
    <w:rsid w:val="00ED4E5A"/>
    <w:rsid w:val="00EE0367"/>
    <w:rsid w:val="00EE1DF3"/>
    <w:rsid w:val="00EE2280"/>
    <w:rsid w:val="00EE7168"/>
    <w:rsid w:val="00EF058D"/>
    <w:rsid w:val="00EF07AB"/>
    <w:rsid w:val="00EF1247"/>
    <w:rsid w:val="00EF12D2"/>
    <w:rsid w:val="00EF411E"/>
    <w:rsid w:val="00EF6888"/>
    <w:rsid w:val="00F04F3B"/>
    <w:rsid w:val="00F0778B"/>
    <w:rsid w:val="00F10AB2"/>
    <w:rsid w:val="00F10E43"/>
    <w:rsid w:val="00F14F36"/>
    <w:rsid w:val="00F15E4C"/>
    <w:rsid w:val="00F16713"/>
    <w:rsid w:val="00F20DE4"/>
    <w:rsid w:val="00F210C4"/>
    <w:rsid w:val="00F23E6F"/>
    <w:rsid w:val="00F240EE"/>
    <w:rsid w:val="00F245DC"/>
    <w:rsid w:val="00F27F85"/>
    <w:rsid w:val="00F30A1D"/>
    <w:rsid w:val="00F30DAE"/>
    <w:rsid w:val="00F3212D"/>
    <w:rsid w:val="00F41E11"/>
    <w:rsid w:val="00F42CA8"/>
    <w:rsid w:val="00F53C4F"/>
    <w:rsid w:val="00F56DFC"/>
    <w:rsid w:val="00F57DAB"/>
    <w:rsid w:val="00F613C9"/>
    <w:rsid w:val="00F654D1"/>
    <w:rsid w:val="00F70471"/>
    <w:rsid w:val="00F71ED4"/>
    <w:rsid w:val="00F7731A"/>
    <w:rsid w:val="00F77884"/>
    <w:rsid w:val="00F808E2"/>
    <w:rsid w:val="00F83A7D"/>
    <w:rsid w:val="00F84779"/>
    <w:rsid w:val="00F95461"/>
    <w:rsid w:val="00F95798"/>
    <w:rsid w:val="00F95824"/>
    <w:rsid w:val="00FA0DBF"/>
    <w:rsid w:val="00FA105C"/>
    <w:rsid w:val="00FA2956"/>
    <w:rsid w:val="00FA34D7"/>
    <w:rsid w:val="00FB4ECE"/>
    <w:rsid w:val="00FC1DBD"/>
    <w:rsid w:val="00FC32D2"/>
    <w:rsid w:val="00FC3902"/>
    <w:rsid w:val="00FC4D78"/>
    <w:rsid w:val="00FC6D55"/>
    <w:rsid w:val="00FD26BB"/>
    <w:rsid w:val="00FD6D55"/>
    <w:rsid w:val="00FE5F55"/>
    <w:rsid w:val="00FE70A2"/>
    <w:rsid w:val="00FE7429"/>
    <w:rsid w:val="00FE7B54"/>
    <w:rsid w:val="00FF03A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6B0E-0942-48B0-A1C4-75759C5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3E0662"/>
    <w:pPr>
      <w:keepNext/>
      <w:widowControl w:val="0"/>
      <w:suppressAutoHyphens/>
      <w:spacing w:before="240" w:after="120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user-black">
    <w:name w:val="user-black"/>
    <w:basedOn w:val="a1"/>
    <w:rsid w:val="00A62804"/>
  </w:style>
  <w:style w:type="paragraph" w:styleId="a4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1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B5B26"/>
    <w:pPr>
      <w:ind w:left="720"/>
      <w:contextualSpacing/>
    </w:pPr>
  </w:style>
  <w:style w:type="table" w:styleId="a6">
    <w:name w:val="Table Grid"/>
    <w:basedOn w:val="a2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5703D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3E0662"/>
    <w:rPr>
      <w:b/>
      <w:bCs/>
    </w:rPr>
  </w:style>
  <w:style w:type="paragraph" w:customStyle="1" w:styleId="aa">
    <w:name w:val="Содержимое таблицы"/>
    <w:basedOn w:val="a"/>
    <w:rsid w:val="003E066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1"/>
    <w:link w:val="2"/>
    <w:rsid w:val="003E0662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b"/>
    <w:uiPriority w:val="99"/>
    <w:unhideWhenUsed/>
    <w:rsid w:val="003E066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3E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56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B5624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1"/>
    <w:uiPriority w:val="20"/>
    <w:qFormat/>
    <w:rsid w:val="009B1B91"/>
    <w:rPr>
      <w:i/>
      <w:iCs/>
    </w:rPr>
  </w:style>
  <w:style w:type="character" w:customStyle="1" w:styleId="apple-converted-space">
    <w:name w:val="apple-converted-space"/>
    <w:basedOn w:val="a1"/>
    <w:rsid w:val="009B1B91"/>
  </w:style>
  <w:style w:type="table" w:customStyle="1" w:styleId="1">
    <w:name w:val="Сетка таблицы1"/>
    <w:basedOn w:val="a2"/>
    <w:next w:val="a6"/>
    <w:uiPriority w:val="59"/>
    <w:rsid w:val="00420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F4BD-DD11-43B9-95BD-92AF2208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753</cp:revision>
  <cp:lastPrinted>2017-04-21T05:17:00Z</cp:lastPrinted>
  <dcterms:created xsi:type="dcterms:W3CDTF">2013-06-14T03:58:00Z</dcterms:created>
  <dcterms:modified xsi:type="dcterms:W3CDTF">2017-09-05T03:42:00Z</dcterms:modified>
</cp:coreProperties>
</file>