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1B4E5C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A0496F">
        <w:rPr>
          <w:b/>
          <w:bCs/>
          <w:color w:val="000000"/>
        </w:rPr>
        <w:t>ПРОТОКОЛ</w:t>
      </w:r>
      <w:r w:rsidR="00287A1C" w:rsidRPr="003E0662">
        <w:rPr>
          <w:b/>
          <w:bCs/>
          <w:color w:val="000000"/>
        </w:rPr>
        <w:t xml:space="preserve"> </w:t>
      </w:r>
      <w:r w:rsidR="00BA294F" w:rsidRPr="001B4E5C">
        <w:rPr>
          <w:b/>
          <w:bCs/>
          <w:color w:val="000000"/>
          <w:sz w:val="26"/>
          <w:szCs w:val="26"/>
        </w:rPr>
        <w:t>№</w:t>
      </w:r>
      <w:r w:rsidR="00D57197" w:rsidRPr="001B4E5C">
        <w:rPr>
          <w:b/>
          <w:bCs/>
          <w:color w:val="000000"/>
          <w:sz w:val="26"/>
          <w:szCs w:val="26"/>
        </w:rPr>
        <w:t>63</w:t>
      </w:r>
    </w:p>
    <w:p w:rsidR="002E7384" w:rsidRDefault="00074327" w:rsidP="00D571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47D10">
        <w:rPr>
          <w:b/>
          <w:bCs/>
          <w:color w:val="000000"/>
          <w:sz w:val="26"/>
          <w:szCs w:val="26"/>
        </w:rPr>
        <w:t>об итогах закупок из одного источника</w:t>
      </w:r>
      <w:r w:rsidR="00D57197">
        <w:rPr>
          <w:b/>
          <w:bCs/>
          <w:color w:val="000000"/>
          <w:sz w:val="26"/>
          <w:szCs w:val="26"/>
        </w:rPr>
        <w:t xml:space="preserve"> </w:t>
      </w:r>
      <w:r w:rsidR="000F61F4">
        <w:rPr>
          <w:b/>
          <w:bCs/>
          <w:color w:val="000000"/>
          <w:sz w:val="26"/>
          <w:szCs w:val="26"/>
        </w:rPr>
        <w:t>–</w:t>
      </w:r>
      <w:r w:rsidR="00D57197">
        <w:rPr>
          <w:b/>
          <w:bCs/>
          <w:color w:val="000000"/>
          <w:sz w:val="26"/>
          <w:szCs w:val="26"/>
        </w:rPr>
        <w:t xml:space="preserve"> </w:t>
      </w:r>
      <w:r w:rsidR="00D57197">
        <w:rPr>
          <w:b/>
          <w:sz w:val="26"/>
          <w:szCs w:val="26"/>
        </w:rPr>
        <w:t xml:space="preserve">автошины </w:t>
      </w:r>
    </w:p>
    <w:p w:rsidR="002653A0" w:rsidRPr="002653A0" w:rsidRDefault="002653A0" w:rsidP="00CA2B8A">
      <w:pPr>
        <w:ind w:right="-425" w:firstLine="567"/>
        <w:jc w:val="center"/>
        <w:rPr>
          <w:b/>
          <w:sz w:val="26"/>
          <w:szCs w:val="26"/>
        </w:rPr>
      </w:pPr>
    </w:p>
    <w:p w:rsidR="00074327" w:rsidRDefault="00074327" w:rsidP="00074327">
      <w:pPr>
        <w:rPr>
          <w:color w:val="000000"/>
          <w:sz w:val="26"/>
          <w:szCs w:val="26"/>
        </w:rPr>
      </w:pPr>
      <w:r w:rsidRPr="00EC286E">
        <w:rPr>
          <w:color w:val="000000"/>
          <w:sz w:val="26"/>
          <w:szCs w:val="26"/>
        </w:rPr>
        <w:t xml:space="preserve">г. </w:t>
      </w:r>
      <w:r w:rsidR="003E528B" w:rsidRPr="00EC286E">
        <w:rPr>
          <w:color w:val="000000"/>
          <w:sz w:val="26"/>
          <w:szCs w:val="26"/>
        </w:rPr>
        <w:t>Усть-Каменогорск</w:t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="001137A4">
        <w:rPr>
          <w:color w:val="000000"/>
          <w:sz w:val="26"/>
          <w:szCs w:val="26"/>
        </w:rPr>
        <w:t xml:space="preserve"> </w:t>
      </w:r>
      <w:r w:rsidR="00960B3D">
        <w:rPr>
          <w:color w:val="000000"/>
          <w:sz w:val="26"/>
          <w:szCs w:val="26"/>
        </w:rPr>
        <w:t xml:space="preserve">    </w:t>
      </w:r>
      <w:r w:rsidRPr="00EC286E">
        <w:rPr>
          <w:color w:val="000000"/>
          <w:sz w:val="26"/>
          <w:szCs w:val="26"/>
        </w:rPr>
        <w:tab/>
      </w:r>
      <w:r w:rsidR="00BD09FF" w:rsidRPr="00EC286E">
        <w:rPr>
          <w:color w:val="000000"/>
          <w:sz w:val="26"/>
          <w:szCs w:val="26"/>
        </w:rPr>
        <w:t xml:space="preserve">  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5472B4">
        <w:rPr>
          <w:color w:val="000000"/>
          <w:sz w:val="26"/>
          <w:szCs w:val="26"/>
        </w:rPr>
        <w:t xml:space="preserve"> </w:t>
      </w:r>
      <w:r w:rsidR="00FD26BB" w:rsidRPr="00EC286E">
        <w:rPr>
          <w:color w:val="000000"/>
          <w:sz w:val="26"/>
          <w:szCs w:val="26"/>
        </w:rPr>
        <w:t xml:space="preserve">               </w:t>
      </w:r>
      <w:r w:rsidR="00BF26C4" w:rsidRPr="00EC286E">
        <w:rPr>
          <w:color w:val="000000"/>
          <w:sz w:val="26"/>
          <w:szCs w:val="26"/>
        </w:rPr>
        <w:t xml:space="preserve">  </w:t>
      </w:r>
      <w:proofErr w:type="gramStart"/>
      <w:r w:rsidR="000361DE">
        <w:rPr>
          <w:color w:val="000000"/>
          <w:sz w:val="26"/>
          <w:szCs w:val="26"/>
        </w:rPr>
        <w:t xml:space="preserve">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DF1FEA" w:rsidRPr="00EC286E">
        <w:rPr>
          <w:color w:val="000000"/>
          <w:sz w:val="26"/>
          <w:szCs w:val="26"/>
        </w:rPr>
        <w:t>«</w:t>
      </w:r>
      <w:proofErr w:type="gramEnd"/>
      <w:r w:rsidR="001459D3">
        <w:rPr>
          <w:color w:val="000000"/>
          <w:sz w:val="26"/>
          <w:szCs w:val="26"/>
        </w:rPr>
        <w:t>0</w:t>
      </w:r>
      <w:r w:rsidR="007D3A87">
        <w:rPr>
          <w:color w:val="000000"/>
          <w:sz w:val="26"/>
          <w:szCs w:val="26"/>
        </w:rPr>
        <w:t>7</w:t>
      </w:r>
      <w:r w:rsidR="00DF1FEA" w:rsidRPr="00EC286E">
        <w:rPr>
          <w:color w:val="000000"/>
          <w:sz w:val="26"/>
          <w:szCs w:val="26"/>
        </w:rPr>
        <w:t>»</w:t>
      </w:r>
      <w:r w:rsidRPr="00EC286E">
        <w:rPr>
          <w:color w:val="000000"/>
          <w:sz w:val="26"/>
          <w:szCs w:val="26"/>
        </w:rPr>
        <w:t xml:space="preserve"> </w:t>
      </w:r>
      <w:r w:rsidR="00AE320C" w:rsidRPr="00EC286E">
        <w:rPr>
          <w:color w:val="000000"/>
          <w:sz w:val="26"/>
          <w:szCs w:val="26"/>
        </w:rPr>
        <w:t xml:space="preserve"> </w:t>
      </w:r>
      <w:r w:rsidR="00D57197">
        <w:rPr>
          <w:color w:val="000000"/>
          <w:sz w:val="26"/>
          <w:szCs w:val="26"/>
        </w:rPr>
        <w:t xml:space="preserve">сентября </w:t>
      </w:r>
      <w:r w:rsidR="00DF1FEA" w:rsidRPr="00EC286E">
        <w:rPr>
          <w:color w:val="000000"/>
          <w:sz w:val="26"/>
          <w:szCs w:val="26"/>
        </w:rPr>
        <w:t xml:space="preserve"> </w:t>
      </w:r>
      <w:r w:rsidRPr="00EC286E">
        <w:rPr>
          <w:color w:val="000000"/>
          <w:sz w:val="26"/>
          <w:szCs w:val="26"/>
        </w:rPr>
        <w:t>201</w:t>
      </w:r>
      <w:r w:rsidR="00521C63">
        <w:rPr>
          <w:color w:val="000000"/>
          <w:sz w:val="26"/>
          <w:szCs w:val="26"/>
        </w:rPr>
        <w:t>7</w:t>
      </w:r>
      <w:r w:rsidRPr="00EC286E">
        <w:rPr>
          <w:color w:val="000000"/>
          <w:sz w:val="26"/>
          <w:szCs w:val="26"/>
        </w:rPr>
        <w:t xml:space="preserve"> года</w:t>
      </w:r>
    </w:p>
    <w:p w:rsidR="00D65F91" w:rsidRPr="00EC286E" w:rsidRDefault="00D65F91" w:rsidP="00074327">
      <w:pPr>
        <w:rPr>
          <w:color w:val="000000"/>
          <w:sz w:val="26"/>
          <w:szCs w:val="26"/>
        </w:rPr>
      </w:pPr>
    </w:p>
    <w:p w:rsidR="00D378AD" w:rsidRPr="009A18BB" w:rsidRDefault="00074327" w:rsidP="002A62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18BB">
        <w:rPr>
          <w:color w:val="000000"/>
          <w:sz w:val="26"/>
          <w:szCs w:val="26"/>
        </w:rPr>
        <w:t>1.</w:t>
      </w:r>
      <w:r w:rsidR="008979D0" w:rsidRPr="009A18BB">
        <w:rPr>
          <w:color w:val="000000"/>
          <w:sz w:val="26"/>
          <w:szCs w:val="26"/>
        </w:rPr>
        <w:t xml:space="preserve"> </w:t>
      </w:r>
      <w:r w:rsidRPr="009A18BB">
        <w:rPr>
          <w:sz w:val="26"/>
          <w:szCs w:val="26"/>
        </w:rPr>
        <w:t>АО «НК «СПК «</w:t>
      </w:r>
      <w:proofErr w:type="spellStart"/>
      <w:r w:rsidR="003E528B" w:rsidRPr="009A18BB">
        <w:rPr>
          <w:sz w:val="26"/>
          <w:szCs w:val="26"/>
        </w:rPr>
        <w:t>Ерт</w:t>
      </w:r>
      <w:r w:rsidR="003E528B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с» –</w:t>
      </w:r>
      <w:r w:rsidR="00014526" w:rsidRPr="009A18BB">
        <w:rPr>
          <w:sz w:val="26"/>
          <w:szCs w:val="26"/>
        </w:rPr>
        <w:t xml:space="preserve"> организатор </w:t>
      </w:r>
      <w:r w:rsidR="00FA34D7" w:rsidRPr="009A18BB">
        <w:rPr>
          <w:sz w:val="26"/>
          <w:szCs w:val="26"/>
        </w:rPr>
        <w:t xml:space="preserve">и заказчик   </w:t>
      </w:r>
      <w:r w:rsidR="00014526" w:rsidRPr="009A18BB">
        <w:rPr>
          <w:sz w:val="26"/>
          <w:szCs w:val="26"/>
        </w:rPr>
        <w:t>з</w:t>
      </w:r>
      <w:r w:rsidR="00FA34D7" w:rsidRPr="009A18BB">
        <w:rPr>
          <w:sz w:val="26"/>
          <w:szCs w:val="26"/>
        </w:rPr>
        <w:t>а</w:t>
      </w:r>
      <w:r w:rsidR="00014526" w:rsidRPr="009A18BB">
        <w:rPr>
          <w:sz w:val="26"/>
          <w:szCs w:val="26"/>
        </w:rPr>
        <w:t xml:space="preserve">купок, </w:t>
      </w:r>
      <w:r w:rsidR="00FA34D7" w:rsidRPr="009A18BB">
        <w:rPr>
          <w:sz w:val="26"/>
          <w:szCs w:val="26"/>
        </w:rPr>
        <w:t>расположенный</w:t>
      </w:r>
      <w:r w:rsidRPr="009A18BB">
        <w:rPr>
          <w:sz w:val="26"/>
          <w:szCs w:val="26"/>
        </w:rPr>
        <w:t xml:space="preserve"> по адресу:</w:t>
      </w:r>
      <w:r w:rsidR="00BF26C4" w:rsidRPr="009A18BB">
        <w:rPr>
          <w:sz w:val="26"/>
          <w:szCs w:val="26"/>
        </w:rPr>
        <w:t xml:space="preserve"> </w:t>
      </w:r>
      <w:r w:rsidRPr="009A18BB">
        <w:rPr>
          <w:sz w:val="26"/>
          <w:szCs w:val="26"/>
        </w:rPr>
        <w:t xml:space="preserve">г. </w:t>
      </w:r>
      <w:r w:rsidR="003E528B" w:rsidRPr="009A18BB">
        <w:rPr>
          <w:sz w:val="26"/>
          <w:szCs w:val="26"/>
        </w:rPr>
        <w:t>Усть-Каменогорск</w:t>
      </w:r>
      <w:r w:rsidRPr="009A18BB">
        <w:rPr>
          <w:sz w:val="26"/>
          <w:szCs w:val="26"/>
        </w:rPr>
        <w:t xml:space="preserve">, ул. </w:t>
      </w:r>
      <w:r w:rsidR="005D57A8">
        <w:rPr>
          <w:sz w:val="26"/>
          <w:szCs w:val="26"/>
        </w:rPr>
        <w:t>Белинского,</w:t>
      </w:r>
      <w:r w:rsidR="009745C5" w:rsidRPr="009745C5">
        <w:rPr>
          <w:sz w:val="26"/>
          <w:szCs w:val="26"/>
        </w:rPr>
        <w:t xml:space="preserve"> </w:t>
      </w:r>
      <w:r w:rsidR="005D57A8">
        <w:rPr>
          <w:sz w:val="26"/>
          <w:szCs w:val="26"/>
        </w:rPr>
        <w:t>36</w:t>
      </w:r>
      <w:r w:rsidR="0073521D" w:rsidRPr="009A18BB">
        <w:rPr>
          <w:color w:val="000000"/>
          <w:sz w:val="26"/>
          <w:szCs w:val="26"/>
        </w:rPr>
        <w:t xml:space="preserve"> во исполнение</w:t>
      </w:r>
      <w:r w:rsidR="007F62BB" w:rsidRPr="009A18BB">
        <w:rPr>
          <w:color w:val="000000"/>
          <w:sz w:val="26"/>
          <w:szCs w:val="26"/>
        </w:rPr>
        <w:t xml:space="preserve"> </w:t>
      </w:r>
      <w:r w:rsidR="007F62BB" w:rsidRPr="009A18BB">
        <w:rPr>
          <w:sz w:val="26"/>
          <w:szCs w:val="26"/>
          <w:lang w:val="kk-KZ"/>
        </w:rPr>
        <w:t xml:space="preserve">Приказа </w:t>
      </w:r>
      <w:r w:rsidR="007331FE" w:rsidRPr="007331FE">
        <w:rPr>
          <w:sz w:val="26"/>
          <w:szCs w:val="26"/>
        </w:rPr>
        <w:t xml:space="preserve">                          </w:t>
      </w:r>
      <w:r w:rsidR="0073521D" w:rsidRPr="009A18BB">
        <w:rPr>
          <w:sz w:val="26"/>
          <w:szCs w:val="26"/>
        </w:rPr>
        <w:t>АО «НК «СПК «</w:t>
      </w:r>
      <w:proofErr w:type="spellStart"/>
      <w:r w:rsidR="0073521D" w:rsidRPr="009A18BB">
        <w:rPr>
          <w:sz w:val="26"/>
          <w:szCs w:val="26"/>
        </w:rPr>
        <w:t>Ерт</w:t>
      </w:r>
      <w:r w:rsidR="0073521D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</w:t>
      </w:r>
      <w:r w:rsidR="008B2D1B" w:rsidRPr="007268A2">
        <w:rPr>
          <w:sz w:val="26"/>
          <w:szCs w:val="26"/>
        </w:rPr>
        <w:t>» №</w:t>
      </w:r>
      <w:r w:rsidR="00B42B8A">
        <w:rPr>
          <w:sz w:val="26"/>
          <w:szCs w:val="26"/>
          <w:lang w:val="kk-KZ"/>
        </w:rPr>
        <w:t xml:space="preserve">  </w:t>
      </w:r>
      <w:r w:rsidR="00714D73">
        <w:rPr>
          <w:sz w:val="26"/>
          <w:szCs w:val="26"/>
          <w:lang w:val="kk-KZ"/>
        </w:rPr>
        <w:t xml:space="preserve"> </w:t>
      </w:r>
      <w:r w:rsidR="00B42B8A">
        <w:rPr>
          <w:sz w:val="26"/>
          <w:szCs w:val="26"/>
          <w:lang w:val="kk-KZ"/>
        </w:rPr>
        <w:t xml:space="preserve"> </w:t>
      </w:r>
      <w:r w:rsidR="009B49D6">
        <w:rPr>
          <w:sz w:val="26"/>
          <w:szCs w:val="26"/>
          <w:lang w:val="kk-KZ"/>
        </w:rPr>
        <w:t xml:space="preserve"> </w:t>
      </w:r>
      <w:r w:rsidR="00F57DAB">
        <w:rPr>
          <w:sz w:val="26"/>
          <w:szCs w:val="26"/>
          <w:lang w:val="kk-KZ"/>
        </w:rPr>
        <w:t xml:space="preserve">-п от </w:t>
      </w:r>
      <w:r w:rsidR="00D57197">
        <w:rPr>
          <w:sz w:val="26"/>
          <w:szCs w:val="26"/>
          <w:lang w:val="kk-KZ"/>
        </w:rPr>
        <w:t>04 сентября</w:t>
      </w:r>
      <w:r w:rsidR="003732AE">
        <w:rPr>
          <w:sz w:val="26"/>
          <w:szCs w:val="26"/>
          <w:lang w:val="kk-KZ"/>
        </w:rPr>
        <w:t xml:space="preserve"> 2017</w:t>
      </w:r>
      <w:r w:rsidR="007F62BB" w:rsidRPr="007268A2">
        <w:rPr>
          <w:sz w:val="26"/>
          <w:szCs w:val="26"/>
          <w:lang w:val="kk-KZ"/>
        </w:rPr>
        <w:t xml:space="preserve"> г. «</w:t>
      </w:r>
      <w:r w:rsidR="007F62BB" w:rsidRPr="007268A2">
        <w:rPr>
          <w:sz w:val="26"/>
          <w:szCs w:val="26"/>
        </w:rPr>
        <w:t>О</w:t>
      </w:r>
      <w:r w:rsidR="007F62BB" w:rsidRPr="009A18BB">
        <w:rPr>
          <w:sz w:val="26"/>
          <w:szCs w:val="26"/>
        </w:rPr>
        <w:t xml:space="preserve"> проведении закупок </w:t>
      </w:r>
      <w:r w:rsidR="007F62BB" w:rsidRPr="009A18BB">
        <w:rPr>
          <w:sz w:val="26"/>
          <w:szCs w:val="26"/>
          <w:lang w:val="kk-KZ"/>
        </w:rPr>
        <w:t>способом из одного источника»</w:t>
      </w:r>
      <w:r w:rsidR="002B7ACC" w:rsidRPr="009A18BB">
        <w:rPr>
          <w:sz w:val="26"/>
          <w:szCs w:val="26"/>
          <w:lang w:val="kk-KZ"/>
        </w:rPr>
        <w:t>,</w:t>
      </w:r>
      <w:r w:rsidR="005740F8">
        <w:rPr>
          <w:sz w:val="26"/>
          <w:szCs w:val="26"/>
          <w:lang w:val="kk-KZ"/>
        </w:rPr>
        <w:t xml:space="preserve"> </w:t>
      </w:r>
      <w:r w:rsidR="005740F8">
        <w:rPr>
          <w:color w:val="000000"/>
          <w:sz w:val="26"/>
          <w:szCs w:val="26"/>
        </w:rPr>
        <w:t xml:space="preserve">провел закуп </w:t>
      </w:r>
      <w:r w:rsidR="00A25AD8">
        <w:rPr>
          <w:color w:val="000000"/>
          <w:sz w:val="26"/>
          <w:szCs w:val="26"/>
        </w:rPr>
        <w:t>автошин</w:t>
      </w:r>
      <w:r w:rsidR="007F62BB" w:rsidRPr="002200B4">
        <w:rPr>
          <w:sz w:val="26"/>
          <w:szCs w:val="26"/>
          <w:lang w:val="kk-KZ"/>
        </w:rPr>
        <w:t>,</w:t>
      </w:r>
      <w:r w:rsidR="007F62BB" w:rsidRPr="009A18BB">
        <w:rPr>
          <w:sz w:val="26"/>
          <w:szCs w:val="26"/>
        </w:rPr>
        <w:t xml:space="preserve"> </w:t>
      </w:r>
      <w:r w:rsidR="007F62BB" w:rsidRPr="009A18BB">
        <w:rPr>
          <w:color w:val="000000"/>
          <w:sz w:val="26"/>
          <w:szCs w:val="26"/>
        </w:rPr>
        <w:t>в</w:t>
      </w:r>
      <w:r w:rsidR="005740F8">
        <w:rPr>
          <w:color w:val="000000"/>
          <w:sz w:val="26"/>
          <w:szCs w:val="26"/>
        </w:rPr>
        <w:t xml:space="preserve"> соответствии </w:t>
      </w:r>
      <w:r w:rsidR="00176D8D">
        <w:rPr>
          <w:color w:val="000000"/>
          <w:sz w:val="26"/>
          <w:szCs w:val="26"/>
        </w:rPr>
        <w:t xml:space="preserve">с </w:t>
      </w:r>
      <w:r w:rsidR="00E1078E">
        <w:rPr>
          <w:color w:val="000000"/>
          <w:sz w:val="26"/>
          <w:szCs w:val="26"/>
        </w:rPr>
        <w:t xml:space="preserve"> </w:t>
      </w:r>
      <w:r w:rsidR="007348EF">
        <w:rPr>
          <w:color w:val="000000"/>
          <w:sz w:val="26"/>
          <w:szCs w:val="26"/>
        </w:rPr>
        <w:t>п</w:t>
      </w:r>
      <w:r w:rsidR="005C094C">
        <w:rPr>
          <w:color w:val="000000"/>
          <w:sz w:val="26"/>
          <w:szCs w:val="26"/>
        </w:rPr>
        <w:t>п.4 п.</w:t>
      </w:r>
      <w:r w:rsidR="007271D5">
        <w:rPr>
          <w:color w:val="000000"/>
          <w:sz w:val="26"/>
          <w:szCs w:val="26"/>
        </w:rPr>
        <w:t>144</w:t>
      </w:r>
      <w:r w:rsidR="006A2711" w:rsidRPr="009A18BB">
        <w:rPr>
          <w:color w:val="000000"/>
          <w:sz w:val="26"/>
          <w:szCs w:val="26"/>
        </w:rPr>
        <w:t xml:space="preserve"> Правил осуществления</w:t>
      </w:r>
      <w:r w:rsidR="006A2711" w:rsidRPr="009A18BB">
        <w:rPr>
          <w:color w:val="000000"/>
          <w:sz w:val="26"/>
          <w:szCs w:val="26"/>
          <w:lang w:val="kk-KZ"/>
        </w:rPr>
        <w:t xml:space="preserve"> закупок товаров, работ, услуг акционерным обще</w:t>
      </w:r>
      <w:r w:rsidR="00DA4E53" w:rsidRPr="009A18BB">
        <w:rPr>
          <w:color w:val="000000"/>
          <w:sz w:val="26"/>
          <w:szCs w:val="26"/>
          <w:lang w:val="kk-KZ"/>
        </w:rPr>
        <w:t>с</w:t>
      </w:r>
      <w:r w:rsidR="006A2711" w:rsidRPr="009A18B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9A18B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9A18BB">
        <w:rPr>
          <w:color w:val="000000"/>
          <w:sz w:val="26"/>
          <w:szCs w:val="26"/>
        </w:rPr>
        <w:t xml:space="preserve"> «</w:t>
      </w:r>
      <w:proofErr w:type="spellStart"/>
      <w:r w:rsidR="006A2711" w:rsidRPr="009A18BB">
        <w:rPr>
          <w:color w:val="000000"/>
          <w:sz w:val="26"/>
          <w:szCs w:val="26"/>
        </w:rPr>
        <w:t>Ертіс</w:t>
      </w:r>
      <w:proofErr w:type="spellEnd"/>
      <w:r w:rsidR="006A2711" w:rsidRPr="009A18BB">
        <w:rPr>
          <w:color w:val="000000"/>
          <w:sz w:val="26"/>
          <w:szCs w:val="26"/>
        </w:rPr>
        <w:t>»</w:t>
      </w:r>
      <w:r w:rsidR="000D4614" w:rsidRPr="009A18BB">
        <w:rPr>
          <w:color w:val="000000"/>
          <w:sz w:val="26"/>
          <w:szCs w:val="26"/>
        </w:rPr>
        <w:t xml:space="preserve"> </w:t>
      </w:r>
      <w:r w:rsidR="00FE70A2" w:rsidRPr="009A18BB">
        <w:rPr>
          <w:color w:val="000000"/>
          <w:sz w:val="26"/>
          <w:szCs w:val="26"/>
          <w:lang w:val="kk-KZ"/>
        </w:rPr>
        <w:t>(д</w:t>
      </w:r>
      <w:r w:rsidR="007E57C1" w:rsidRPr="009A18BB">
        <w:rPr>
          <w:color w:val="000000"/>
          <w:sz w:val="26"/>
          <w:szCs w:val="26"/>
          <w:lang w:val="kk-KZ"/>
        </w:rPr>
        <w:t>алее Правил</w:t>
      </w:r>
      <w:r w:rsidR="00FE70A2" w:rsidRPr="009A18BB">
        <w:rPr>
          <w:color w:val="000000"/>
          <w:sz w:val="26"/>
          <w:szCs w:val="26"/>
          <w:lang w:val="kk-KZ"/>
        </w:rPr>
        <w:t>а</w:t>
      </w:r>
      <w:r w:rsidR="007E57C1" w:rsidRPr="009A18BB">
        <w:rPr>
          <w:color w:val="000000"/>
          <w:sz w:val="26"/>
          <w:szCs w:val="26"/>
          <w:lang w:val="kk-KZ"/>
        </w:rPr>
        <w:t>)</w:t>
      </w:r>
      <w:r w:rsidR="00041517" w:rsidRPr="009A18BB">
        <w:rPr>
          <w:color w:val="000000"/>
          <w:sz w:val="26"/>
          <w:szCs w:val="26"/>
        </w:rPr>
        <w:t xml:space="preserve"> </w:t>
      </w:r>
      <w:r w:rsidR="006A2711" w:rsidRPr="009A18BB">
        <w:rPr>
          <w:color w:val="000000"/>
          <w:sz w:val="26"/>
          <w:szCs w:val="26"/>
        </w:rPr>
        <w:t xml:space="preserve">- </w:t>
      </w:r>
      <w:r w:rsidR="007E57C1" w:rsidRPr="009A18BB">
        <w:rPr>
          <w:sz w:val="26"/>
          <w:szCs w:val="26"/>
        </w:rPr>
        <w:t>приобретение</w:t>
      </w:r>
      <w:r w:rsidR="00041517" w:rsidRPr="009A18BB">
        <w:rPr>
          <w:sz w:val="26"/>
          <w:szCs w:val="26"/>
        </w:rPr>
        <w:t xml:space="preserve"> товаров, работ, услуг, если общая сумма однородных видов товаров, работ, услуг, предусмотренная </w:t>
      </w:r>
      <w:bookmarkStart w:id="0" w:name="_GoBack"/>
      <w:bookmarkEnd w:id="0"/>
      <w:r w:rsidR="00041517" w:rsidRPr="009A18BB">
        <w:rPr>
          <w:sz w:val="26"/>
          <w:szCs w:val="26"/>
        </w:rPr>
        <w:t xml:space="preserve">планом закупок на соответствующий календарный год, не превышает </w:t>
      </w:r>
      <w:proofErr w:type="spellStart"/>
      <w:r w:rsidR="006A2711" w:rsidRPr="009A18BB">
        <w:rPr>
          <w:sz w:val="26"/>
          <w:szCs w:val="26"/>
        </w:rPr>
        <w:t>двух</w:t>
      </w:r>
      <w:r w:rsidR="00041517" w:rsidRPr="009A18BB">
        <w:rPr>
          <w:sz w:val="26"/>
          <w:szCs w:val="26"/>
        </w:rPr>
        <w:t>тысячекратного</w:t>
      </w:r>
      <w:proofErr w:type="spellEnd"/>
      <w:r w:rsidR="00041517" w:rsidRPr="009A18BB">
        <w:rPr>
          <w:sz w:val="26"/>
          <w:szCs w:val="26"/>
        </w:rPr>
        <w:t xml:space="preserve"> размера месячного расчётного показателя, установленного законом о республиканском бюджете на</w:t>
      </w:r>
      <w:r w:rsidR="007F62BB" w:rsidRPr="009A18BB">
        <w:rPr>
          <w:sz w:val="26"/>
          <w:szCs w:val="26"/>
        </w:rPr>
        <w:t xml:space="preserve"> соответствующий финансовый год.</w:t>
      </w:r>
      <w:r w:rsidR="00574154" w:rsidRPr="009A18BB">
        <w:rPr>
          <w:color w:val="000000"/>
          <w:sz w:val="26"/>
          <w:szCs w:val="26"/>
        </w:rPr>
        <w:t xml:space="preserve">  </w:t>
      </w:r>
    </w:p>
    <w:p w:rsidR="00574154" w:rsidRPr="009A18BB" w:rsidRDefault="00C54661" w:rsidP="002A62EB">
      <w:pPr>
        <w:ind w:firstLine="567"/>
        <w:jc w:val="both"/>
        <w:rPr>
          <w:sz w:val="26"/>
          <w:szCs w:val="26"/>
        </w:rPr>
      </w:pPr>
      <w:r w:rsidRPr="009A18BB">
        <w:rPr>
          <w:sz w:val="26"/>
          <w:szCs w:val="26"/>
        </w:rPr>
        <w:t>2. Сумма</w:t>
      </w:r>
      <w:r w:rsidR="00772118" w:rsidRPr="009A18BB">
        <w:rPr>
          <w:sz w:val="26"/>
          <w:szCs w:val="26"/>
        </w:rPr>
        <w:t>,</w:t>
      </w:r>
      <w:r w:rsidR="009324EF" w:rsidRPr="009A18BB">
        <w:rPr>
          <w:sz w:val="26"/>
          <w:szCs w:val="26"/>
        </w:rPr>
        <w:t xml:space="preserve"> </w:t>
      </w:r>
      <w:r w:rsidR="000421B4" w:rsidRPr="009A18BB">
        <w:rPr>
          <w:sz w:val="26"/>
          <w:szCs w:val="26"/>
        </w:rPr>
        <w:t>выд</w:t>
      </w:r>
      <w:r w:rsidR="00DF6143" w:rsidRPr="009A18BB">
        <w:rPr>
          <w:sz w:val="26"/>
          <w:szCs w:val="26"/>
        </w:rPr>
        <w:t xml:space="preserve">еленная для закупки – </w:t>
      </w:r>
      <w:r w:rsidR="002D0BB1" w:rsidRPr="002D0BB1">
        <w:rPr>
          <w:sz w:val="26"/>
          <w:szCs w:val="26"/>
        </w:rPr>
        <w:t>605392,</w:t>
      </w:r>
      <w:r w:rsidR="002D0BB1" w:rsidRPr="00DA717E">
        <w:rPr>
          <w:sz w:val="26"/>
          <w:szCs w:val="26"/>
        </w:rPr>
        <w:t>85 (Шестьсот пять тысяч триста девяносто две) тенге (Восемьдесят пять</w:t>
      </w:r>
      <w:r w:rsidR="001D7AB7" w:rsidRPr="00DA717E">
        <w:rPr>
          <w:sz w:val="26"/>
          <w:szCs w:val="26"/>
        </w:rPr>
        <w:t xml:space="preserve">) </w:t>
      </w:r>
      <w:proofErr w:type="spellStart"/>
      <w:r w:rsidR="001D7AB7" w:rsidRPr="00DA717E">
        <w:rPr>
          <w:sz w:val="26"/>
          <w:szCs w:val="26"/>
        </w:rPr>
        <w:t>тиын</w:t>
      </w:r>
      <w:proofErr w:type="spellEnd"/>
      <w:r w:rsidR="001D7AB7" w:rsidRPr="00DA717E">
        <w:rPr>
          <w:sz w:val="28"/>
          <w:szCs w:val="28"/>
        </w:rPr>
        <w:t xml:space="preserve"> </w:t>
      </w:r>
      <w:r w:rsidR="009B49D6" w:rsidRPr="00DA717E">
        <w:rPr>
          <w:sz w:val="26"/>
          <w:szCs w:val="26"/>
        </w:rPr>
        <w:t>без</w:t>
      </w:r>
      <w:r w:rsidR="009324EF" w:rsidRPr="00DA717E">
        <w:rPr>
          <w:sz w:val="26"/>
          <w:szCs w:val="26"/>
        </w:rPr>
        <w:t xml:space="preserve"> учета </w:t>
      </w:r>
      <w:r w:rsidR="00D603E2" w:rsidRPr="00DA717E">
        <w:rPr>
          <w:sz w:val="26"/>
          <w:szCs w:val="26"/>
        </w:rPr>
        <w:t>НДС, по</w:t>
      </w:r>
      <w:r w:rsidR="00D57197" w:rsidRPr="00DA717E">
        <w:rPr>
          <w:sz w:val="26"/>
          <w:szCs w:val="26"/>
        </w:rPr>
        <w:t xml:space="preserve"> лотам</w:t>
      </w:r>
      <w:r w:rsidR="007F62BB" w:rsidRPr="00DA717E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992"/>
        <w:gridCol w:w="851"/>
        <w:gridCol w:w="1842"/>
      </w:tblGrid>
      <w:tr w:rsidR="003442B3" w:rsidRPr="005C7607" w:rsidTr="00A95687">
        <w:trPr>
          <w:trHeight w:val="1128"/>
        </w:trPr>
        <w:tc>
          <w:tcPr>
            <w:tcW w:w="709" w:type="dxa"/>
            <w:shd w:val="clear" w:color="auto" w:fill="auto"/>
            <w:vAlign w:val="center"/>
          </w:tcPr>
          <w:p w:rsidR="003442B3" w:rsidRPr="005C7607" w:rsidRDefault="004925B5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</w:rPr>
              <w:t>Наименование закупаем</w:t>
            </w:r>
            <w:r w:rsidRPr="005C7607">
              <w:rPr>
                <w:sz w:val="26"/>
                <w:szCs w:val="26"/>
                <w:lang w:val="kk-KZ"/>
              </w:rPr>
              <w:t>ых товаров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  <w:lang w:val="kk-KZ"/>
              </w:rPr>
              <w:t>Ед. 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  <w:lang w:val="kk-KZ"/>
              </w:rPr>
              <w:t>Кол-во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Сумма, выделенная для закупки, без учета НДС, в тенге</w:t>
            </w:r>
          </w:p>
        </w:tc>
      </w:tr>
      <w:tr w:rsidR="00D37FA4" w:rsidRPr="0071746F" w:rsidTr="00A9568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D37FA4" w:rsidRPr="005C7607" w:rsidRDefault="00D37FA4" w:rsidP="00D37FA4">
            <w:pPr>
              <w:jc w:val="center"/>
              <w:rPr>
                <w:color w:val="000000"/>
                <w:sz w:val="26"/>
                <w:szCs w:val="26"/>
              </w:rPr>
            </w:pPr>
            <w:r w:rsidRPr="005C76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311AD4" w:rsidRDefault="009A0C75" w:rsidP="00EB06C1">
            <w:pPr>
              <w:jc w:val="center"/>
              <w:rPr>
                <w:sz w:val="26"/>
                <w:szCs w:val="26"/>
              </w:rPr>
            </w:pPr>
            <w:r w:rsidRPr="00311AD4">
              <w:rPr>
                <w:sz w:val="26"/>
                <w:szCs w:val="26"/>
              </w:rPr>
              <w:t>Автошины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EB06C1" w:rsidRDefault="00ED5215" w:rsidP="00EB06C1">
            <w:r w:rsidRPr="00ED5215">
              <w:t>Размер: 235/60 R18 103H</w:t>
            </w:r>
            <w:r w:rsidR="00EB06C1">
              <w:t xml:space="preserve">; </w:t>
            </w:r>
            <w:r w:rsidR="00EB06C1" w:rsidRPr="00ED5215">
              <w:t>Шина резиновая</w:t>
            </w:r>
            <w:r w:rsidR="00EB06C1">
              <w:t xml:space="preserve"> </w:t>
            </w:r>
            <w:r w:rsidR="00EB06C1" w:rsidRPr="00ED5215">
              <w:t>пневматическая</w:t>
            </w:r>
            <w:r w:rsidR="00EB06C1">
              <w:t xml:space="preserve">                                </w:t>
            </w:r>
            <w:r w:rsidRPr="00ED5215">
              <w:t xml:space="preserve"> новая для легковых автомобилей. Конструкция шины: радиальная. Комплектность: бескамерная шина. Номинальный диаметр обода: 18. Летняя шина.</w:t>
            </w:r>
            <w:r w:rsidR="00EB06C1">
              <w:t xml:space="preserve"> На автомобиль </w:t>
            </w:r>
            <w:r w:rsidR="00EB06C1">
              <w:rPr>
                <w:lang w:val="en-US"/>
              </w:rPr>
              <w:t xml:space="preserve">Chevrolet Captiva </w:t>
            </w:r>
            <w:r w:rsidR="00EB06C1">
              <w:t>регистрационный номер 014 АА16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5C7607" w:rsidRDefault="00D37FA4" w:rsidP="00D37FA4">
            <w:pPr>
              <w:jc w:val="center"/>
              <w:rPr>
                <w:lang w:eastAsia="en-US"/>
              </w:rPr>
            </w:pPr>
            <w:r w:rsidRPr="005C7607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5C7607" w:rsidRDefault="00EB06C1" w:rsidP="00D37FA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A4" w:rsidRPr="0071746F" w:rsidRDefault="009C3D34" w:rsidP="00D37FA4">
            <w:pPr>
              <w:jc w:val="center"/>
              <w:rPr>
                <w:sz w:val="26"/>
                <w:szCs w:val="26"/>
                <w:lang w:eastAsia="en-US"/>
              </w:rPr>
            </w:pPr>
            <w:r w:rsidRPr="0071746F">
              <w:rPr>
                <w:sz w:val="26"/>
                <w:szCs w:val="26"/>
              </w:rPr>
              <w:t>167 607,14</w:t>
            </w:r>
          </w:p>
        </w:tc>
      </w:tr>
      <w:tr w:rsidR="00122DCB" w:rsidRPr="0071746F" w:rsidTr="00A95687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DCB" w:rsidRPr="005C7607" w:rsidRDefault="00122DCB" w:rsidP="00122D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CB" w:rsidRPr="00311AD4" w:rsidRDefault="00122DCB" w:rsidP="00122DCB">
            <w:pPr>
              <w:jc w:val="center"/>
              <w:rPr>
                <w:sz w:val="26"/>
                <w:szCs w:val="26"/>
              </w:rPr>
            </w:pPr>
            <w:r w:rsidRPr="00311AD4">
              <w:rPr>
                <w:sz w:val="26"/>
                <w:szCs w:val="26"/>
              </w:rPr>
              <w:t>Автошины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CB" w:rsidRPr="000A50F1" w:rsidRDefault="00122DCB" w:rsidP="00122DCB">
            <w:pPr>
              <w:rPr>
                <w:bCs/>
                <w:kern w:val="36"/>
              </w:rPr>
            </w:pPr>
            <w:r w:rsidRPr="000A50F1">
              <w:t>Авто</w:t>
            </w:r>
            <w:r>
              <w:t xml:space="preserve">шина Размер: 215/55 R16 97T XL </w:t>
            </w:r>
            <w:r w:rsidRPr="000A50F1">
              <w:t xml:space="preserve">Шина резиновая пневматическая новая для легковых автомобилей. Конструкция шины: радиальная. Комплектность: бескамерная шина. Номинальный диаметр обода: 16. Зимняя шина, шипованная. На автомобиль </w:t>
            </w:r>
            <w:r w:rsidRPr="000A50F1">
              <w:rPr>
                <w:lang w:val="en-US"/>
              </w:rPr>
              <w:t>Skoda</w:t>
            </w:r>
            <w:r w:rsidRPr="000A50F1">
              <w:t xml:space="preserve"> </w:t>
            </w:r>
            <w:r w:rsidRPr="000A50F1">
              <w:rPr>
                <w:lang w:val="en-US"/>
              </w:rPr>
              <w:t>Super</w:t>
            </w:r>
            <w:r w:rsidRPr="000A50F1">
              <w:t xml:space="preserve"> </w:t>
            </w:r>
            <w:r>
              <w:t xml:space="preserve">регистрационный номер </w:t>
            </w:r>
            <w:r>
              <w:rPr>
                <w:lang w:val="en-US"/>
              </w:rPr>
              <w:t xml:space="preserve">              </w:t>
            </w:r>
            <w:r>
              <w:t>015</w:t>
            </w:r>
            <w:r w:rsidRPr="000A50F1">
              <w:t xml:space="preserve"> АА16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CB" w:rsidRPr="005C7607" w:rsidRDefault="00122DCB" w:rsidP="00122DCB">
            <w:pPr>
              <w:jc w:val="center"/>
              <w:rPr>
                <w:lang w:eastAsia="en-US"/>
              </w:rPr>
            </w:pPr>
            <w:r w:rsidRPr="005C7607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CB" w:rsidRPr="005C7607" w:rsidRDefault="00122DCB" w:rsidP="00122DCB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CB" w:rsidRPr="0071746F" w:rsidRDefault="00A95687" w:rsidP="00122DCB">
            <w:pPr>
              <w:jc w:val="center"/>
              <w:rPr>
                <w:sz w:val="26"/>
                <w:szCs w:val="26"/>
              </w:rPr>
            </w:pPr>
            <w:r w:rsidRPr="0071746F">
              <w:rPr>
                <w:sz w:val="26"/>
                <w:szCs w:val="26"/>
              </w:rPr>
              <w:t>110107,14</w:t>
            </w:r>
          </w:p>
        </w:tc>
      </w:tr>
      <w:tr w:rsidR="00A95687" w:rsidRPr="0071746F" w:rsidTr="00A9568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87" w:rsidRPr="005C7607" w:rsidRDefault="00A95687" w:rsidP="00A9568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87" w:rsidRPr="00311AD4" w:rsidRDefault="00A95687" w:rsidP="00A95687">
            <w:pPr>
              <w:jc w:val="center"/>
              <w:rPr>
                <w:sz w:val="26"/>
                <w:szCs w:val="26"/>
              </w:rPr>
            </w:pPr>
            <w:r w:rsidRPr="00311AD4">
              <w:rPr>
                <w:sz w:val="26"/>
                <w:szCs w:val="26"/>
              </w:rPr>
              <w:t>Автошины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87" w:rsidRPr="00A95687" w:rsidRDefault="00A95687" w:rsidP="00A95687">
            <w:r w:rsidRPr="00A95687">
              <w:t xml:space="preserve">Размер: 225/55 R17 101T </w:t>
            </w:r>
            <w:proofErr w:type="gramStart"/>
            <w:r w:rsidRPr="00A95687">
              <w:t>XL  Шина</w:t>
            </w:r>
            <w:proofErr w:type="gramEnd"/>
            <w:r w:rsidRPr="00A95687">
              <w:t xml:space="preserve"> резиновая пневматическая новая для легковых автомобилей. Конструкция шины: радиальная. Комплектность: </w:t>
            </w:r>
            <w:r w:rsidRPr="00A95687">
              <w:lastRenderedPageBreak/>
              <w:t>бескамерная шина. Номинальный диаметр обода: 17. Зимняя шина, шипованная.</w:t>
            </w:r>
          </w:p>
          <w:p w:rsidR="00A95687" w:rsidRPr="005C175B" w:rsidRDefault="00A95687" w:rsidP="00A95687">
            <w:pPr>
              <w:outlineLvl w:val="0"/>
              <w:rPr>
                <w:bCs/>
                <w:kern w:val="36"/>
                <w:sz w:val="26"/>
                <w:szCs w:val="26"/>
              </w:rPr>
            </w:pPr>
            <w:r w:rsidRPr="00A95687">
              <w:t xml:space="preserve">На автомобиль </w:t>
            </w:r>
            <w:r w:rsidRPr="00A95687">
              <w:rPr>
                <w:lang w:val="en-US"/>
              </w:rPr>
              <w:t>Kia</w:t>
            </w:r>
            <w:r w:rsidRPr="00A95687">
              <w:t xml:space="preserve"> </w:t>
            </w:r>
            <w:r w:rsidRPr="00A95687">
              <w:rPr>
                <w:lang w:val="en-US"/>
              </w:rPr>
              <w:t>Cadenza</w:t>
            </w:r>
            <w:r w:rsidRPr="00A95687">
              <w:t xml:space="preserve"> регистрационный номер               171 АА16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87" w:rsidRPr="005C7607" w:rsidRDefault="00A95687" w:rsidP="00A95687">
            <w:pPr>
              <w:jc w:val="center"/>
              <w:rPr>
                <w:lang w:eastAsia="en-US"/>
              </w:rPr>
            </w:pPr>
            <w:r w:rsidRPr="005C7607"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87" w:rsidRPr="005C7607" w:rsidRDefault="00A95687" w:rsidP="00A95687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87" w:rsidRPr="0071746F" w:rsidRDefault="00A95687" w:rsidP="00A95687">
            <w:pPr>
              <w:jc w:val="center"/>
              <w:rPr>
                <w:sz w:val="26"/>
                <w:szCs w:val="26"/>
              </w:rPr>
            </w:pPr>
            <w:r w:rsidRPr="0071746F">
              <w:rPr>
                <w:sz w:val="26"/>
                <w:szCs w:val="26"/>
              </w:rPr>
              <w:t>152678,57</w:t>
            </w:r>
          </w:p>
        </w:tc>
      </w:tr>
      <w:tr w:rsidR="00E971B7" w:rsidRPr="0071746F" w:rsidTr="00A95687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1B7" w:rsidRPr="005C7607" w:rsidRDefault="00E971B7" w:rsidP="00E971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B7" w:rsidRDefault="00E971B7" w:rsidP="00E971B7">
            <w:pPr>
              <w:jc w:val="center"/>
            </w:pPr>
            <w:r w:rsidRPr="00EB4D57">
              <w:rPr>
                <w:sz w:val="26"/>
                <w:szCs w:val="26"/>
              </w:rPr>
              <w:t>Автошины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B7" w:rsidRPr="00E971B7" w:rsidRDefault="00E971B7" w:rsidP="00E971B7">
            <w:r w:rsidRPr="00E971B7">
              <w:t xml:space="preserve">Автошина </w:t>
            </w:r>
            <w:r w:rsidR="008021C2">
              <w:t>Размер: 225/75 R</w:t>
            </w:r>
            <w:proofErr w:type="gramStart"/>
            <w:r w:rsidR="008021C2">
              <w:t xml:space="preserve">16 </w:t>
            </w:r>
            <w:r w:rsidRPr="00E971B7">
              <w:t xml:space="preserve"> Шина</w:t>
            </w:r>
            <w:proofErr w:type="gramEnd"/>
            <w:r w:rsidRPr="00E971B7">
              <w:t xml:space="preserve"> резиновая пневматическая новая для легковых автомобилей. Конструкция шины: радиальная. Комплектность: бескамерная шина. Номинальный диаметр обода: 16. Зимняя шина, шипованная.</w:t>
            </w:r>
          </w:p>
          <w:p w:rsidR="00E971B7" w:rsidRPr="005C175B" w:rsidRDefault="00E971B7" w:rsidP="00E971B7">
            <w:pPr>
              <w:rPr>
                <w:bCs/>
                <w:kern w:val="36"/>
                <w:sz w:val="26"/>
                <w:szCs w:val="26"/>
              </w:rPr>
            </w:pPr>
            <w:r w:rsidRPr="00E971B7">
              <w:t xml:space="preserve">На автомобиль </w:t>
            </w:r>
            <w:proofErr w:type="spellStart"/>
            <w:r w:rsidRPr="00E971B7">
              <w:t>Уаз</w:t>
            </w:r>
            <w:proofErr w:type="spellEnd"/>
            <w:r w:rsidRPr="00E971B7">
              <w:t>-Хантер регистрационный номер               582 АА16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B7" w:rsidRPr="005C7607" w:rsidRDefault="00E971B7" w:rsidP="00E971B7">
            <w:pPr>
              <w:jc w:val="center"/>
              <w:rPr>
                <w:lang w:eastAsia="en-US"/>
              </w:rPr>
            </w:pPr>
            <w:r w:rsidRPr="005C7607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B7" w:rsidRPr="005C7607" w:rsidRDefault="00E971B7" w:rsidP="00E971B7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B7" w:rsidRPr="0071746F" w:rsidRDefault="00E971B7" w:rsidP="00E971B7">
            <w:pPr>
              <w:jc w:val="center"/>
              <w:rPr>
                <w:sz w:val="26"/>
                <w:szCs w:val="26"/>
              </w:rPr>
            </w:pPr>
            <w:r w:rsidRPr="0071746F">
              <w:rPr>
                <w:sz w:val="26"/>
                <w:szCs w:val="26"/>
              </w:rPr>
              <w:t>139285,71</w:t>
            </w:r>
          </w:p>
        </w:tc>
      </w:tr>
      <w:tr w:rsidR="0071746F" w:rsidRPr="0071746F" w:rsidTr="0071746F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1746F" w:rsidRPr="005C7607" w:rsidRDefault="0071746F" w:rsidP="007174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F" w:rsidRDefault="0071746F" w:rsidP="007174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F" w:rsidRPr="005C175B" w:rsidRDefault="0071746F" w:rsidP="0071746F">
            <w:pPr>
              <w:rPr>
                <w:bCs/>
                <w:kern w:val="36"/>
                <w:sz w:val="26"/>
                <w:szCs w:val="26"/>
              </w:rPr>
            </w:pPr>
            <w:r>
              <w:rPr>
                <w:sz w:val="22"/>
                <w:szCs w:val="22"/>
              </w:rPr>
              <w:t>R16 6,5 J*16H2 5*139,7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F" w:rsidRPr="005C7607" w:rsidRDefault="0071746F" w:rsidP="0071746F">
            <w:pPr>
              <w:jc w:val="center"/>
              <w:rPr>
                <w:lang w:eastAsia="en-US"/>
              </w:rPr>
            </w:pPr>
            <w:r w:rsidRPr="005C7607"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F" w:rsidRPr="005C7607" w:rsidRDefault="0071746F" w:rsidP="0071746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6F" w:rsidRPr="0071746F" w:rsidRDefault="0071746F" w:rsidP="0071746F">
            <w:pPr>
              <w:jc w:val="center"/>
              <w:rPr>
                <w:sz w:val="26"/>
                <w:szCs w:val="26"/>
              </w:rPr>
            </w:pPr>
          </w:p>
          <w:p w:rsidR="0071746F" w:rsidRPr="0071746F" w:rsidRDefault="0071746F" w:rsidP="0071746F">
            <w:pPr>
              <w:jc w:val="center"/>
              <w:rPr>
                <w:sz w:val="26"/>
                <w:szCs w:val="26"/>
              </w:rPr>
            </w:pPr>
            <w:r w:rsidRPr="0071746F">
              <w:rPr>
                <w:sz w:val="26"/>
                <w:szCs w:val="26"/>
              </w:rPr>
              <w:t>35714,29</w:t>
            </w:r>
          </w:p>
          <w:p w:rsidR="0071746F" w:rsidRPr="0071746F" w:rsidRDefault="0071746F" w:rsidP="0071746F">
            <w:pPr>
              <w:jc w:val="center"/>
              <w:rPr>
                <w:sz w:val="26"/>
                <w:szCs w:val="26"/>
              </w:rPr>
            </w:pPr>
          </w:p>
        </w:tc>
      </w:tr>
      <w:tr w:rsidR="00311AD4" w:rsidRPr="00481F9B" w:rsidTr="00A87953">
        <w:trPr>
          <w:trHeight w:val="429"/>
        </w:trPr>
        <w:tc>
          <w:tcPr>
            <w:tcW w:w="779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AD4" w:rsidRPr="005C7607" w:rsidRDefault="00311AD4" w:rsidP="007643FA">
            <w:pPr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color w:val="000000"/>
                <w:sz w:val="26"/>
                <w:szCs w:val="26"/>
                <w:lang w:val="kk-KZ"/>
              </w:rPr>
              <w:t xml:space="preserve">                                     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                          </w:t>
            </w:r>
            <w:r w:rsidRPr="005C7607">
              <w:rPr>
                <w:color w:val="000000"/>
                <w:sz w:val="26"/>
                <w:szCs w:val="26"/>
                <w:lang w:val="kk-KZ"/>
              </w:rPr>
              <w:t xml:space="preserve">   </w:t>
            </w:r>
            <w:r w:rsidRPr="005C7607">
              <w:rPr>
                <w:b/>
                <w:color w:val="000000"/>
                <w:sz w:val="26"/>
                <w:szCs w:val="26"/>
                <w:lang w:val="kk-KZ"/>
              </w:rPr>
              <w:t>ИТОГО, без учета НДС: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AD4" w:rsidRPr="00D00498" w:rsidRDefault="00311AD4" w:rsidP="0076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605392,85</w:t>
            </w:r>
          </w:p>
        </w:tc>
      </w:tr>
    </w:tbl>
    <w:p w:rsidR="00183321" w:rsidRPr="003E06A5" w:rsidRDefault="002B7ACC" w:rsidP="00183321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t>3.</w:t>
      </w:r>
      <w:r w:rsidRPr="001C0695">
        <w:rPr>
          <w:b/>
          <w:sz w:val="26"/>
          <w:szCs w:val="26"/>
          <w:lang w:val="kk-KZ"/>
        </w:rPr>
        <w:t xml:space="preserve"> </w:t>
      </w:r>
      <w:r w:rsidR="002A1497" w:rsidRPr="001C0695">
        <w:rPr>
          <w:b/>
          <w:sz w:val="26"/>
          <w:szCs w:val="26"/>
          <w:lang w:val="kk-KZ"/>
        </w:rPr>
        <w:t xml:space="preserve"> </w:t>
      </w:r>
      <w:r w:rsidR="00183321" w:rsidRPr="003E06A5">
        <w:rPr>
          <w:color w:val="000000"/>
          <w:sz w:val="26"/>
          <w:szCs w:val="26"/>
        </w:rPr>
        <w:t>Условия оплаты:</w:t>
      </w:r>
      <w:r w:rsidR="00183321">
        <w:rPr>
          <w:color w:val="000000"/>
          <w:sz w:val="26"/>
          <w:szCs w:val="26"/>
        </w:rPr>
        <w:t xml:space="preserve"> </w:t>
      </w:r>
      <w:r w:rsidR="00DA717E">
        <w:rPr>
          <w:sz w:val="26"/>
          <w:szCs w:val="26"/>
        </w:rPr>
        <w:t>100% предоплата</w:t>
      </w:r>
      <w:r w:rsidR="002D62DE">
        <w:rPr>
          <w:color w:val="000000"/>
          <w:sz w:val="26"/>
          <w:szCs w:val="26"/>
        </w:rPr>
        <w:t>.</w:t>
      </w:r>
    </w:p>
    <w:p w:rsidR="00183321" w:rsidRDefault="003771E7" w:rsidP="003771E7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 поставки товара</w:t>
      </w:r>
      <w:r w:rsidR="00183321">
        <w:rPr>
          <w:color w:val="000000"/>
          <w:sz w:val="26"/>
          <w:szCs w:val="26"/>
        </w:rPr>
        <w:t xml:space="preserve">: </w:t>
      </w:r>
      <w:r w:rsidR="002917A2" w:rsidRPr="005F045D">
        <w:rPr>
          <w:sz w:val="26"/>
          <w:szCs w:val="26"/>
        </w:rPr>
        <w:t>в течении 5 календарных дней,</w:t>
      </w:r>
      <w:r w:rsidR="002917A2">
        <w:rPr>
          <w:sz w:val="26"/>
          <w:szCs w:val="26"/>
        </w:rPr>
        <w:t xml:space="preserve"> с </w:t>
      </w:r>
      <w:r>
        <w:rPr>
          <w:sz w:val="26"/>
          <w:szCs w:val="26"/>
        </w:rPr>
        <w:t>момента заключения договора</w:t>
      </w:r>
      <w:r w:rsidR="002917A2" w:rsidRPr="005F045D">
        <w:rPr>
          <w:sz w:val="26"/>
          <w:szCs w:val="26"/>
        </w:rPr>
        <w:t xml:space="preserve">. </w:t>
      </w:r>
      <w:r w:rsidR="00183321" w:rsidRPr="003E06A5">
        <w:rPr>
          <w:color w:val="000000"/>
          <w:sz w:val="26"/>
          <w:szCs w:val="26"/>
        </w:rPr>
        <w:t xml:space="preserve"> </w:t>
      </w:r>
    </w:p>
    <w:p w:rsidR="00183321" w:rsidRDefault="003771E7" w:rsidP="0039120F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83321">
        <w:rPr>
          <w:color w:val="000000"/>
          <w:sz w:val="26"/>
          <w:szCs w:val="26"/>
        </w:rPr>
        <w:t>Место поставки: г. Усть-Каменогорск, ул. Белинского,</w:t>
      </w:r>
      <w:r w:rsidR="00ED4030">
        <w:rPr>
          <w:color w:val="000000"/>
          <w:sz w:val="26"/>
          <w:szCs w:val="26"/>
        </w:rPr>
        <w:t xml:space="preserve"> </w:t>
      </w:r>
      <w:r w:rsidR="00183321">
        <w:rPr>
          <w:color w:val="000000"/>
          <w:sz w:val="26"/>
          <w:szCs w:val="26"/>
        </w:rPr>
        <w:t>36</w:t>
      </w:r>
      <w:r w:rsidR="002D62DE">
        <w:rPr>
          <w:color w:val="000000"/>
          <w:sz w:val="26"/>
          <w:szCs w:val="26"/>
        </w:rPr>
        <w:t>.</w:t>
      </w:r>
    </w:p>
    <w:p w:rsidR="003A2155" w:rsidRPr="00B41856" w:rsidRDefault="003A2155" w:rsidP="003A2155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 w:rsidRPr="00B41856">
        <w:rPr>
          <w:color w:val="000000"/>
          <w:sz w:val="26"/>
          <w:szCs w:val="26"/>
          <w:lang w:val="kk-KZ"/>
        </w:rPr>
        <w:t>Техническая характеристика товаров, цены, место  и сроки поставки товаров</w:t>
      </w:r>
      <w:r w:rsidRPr="00B41856">
        <w:rPr>
          <w:color w:val="000000"/>
          <w:sz w:val="26"/>
          <w:szCs w:val="26"/>
        </w:rPr>
        <w:t xml:space="preserve"> потенциальных  поставщик</w:t>
      </w:r>
      <w:r w:rsidRPr="00B41856">
        <w:rPr>
          <w:color w:val="000000"/>
          <w:sz w:val="26"/>
          <w:szCs w:val="26"/>
          <w:lang w:val="kk-KZ"/>
        </w:rPr>
        <w:t>ов</w:t>
      </w:r>
      <w:r w:rsidRPr="00B41856">
        <w:rPr>
          <w:color w:val="000000"/>
          <w:sz w:val="26"/>
          <w:szCs w:val="26"/>
        </w:rPr>
        <w:t xml:space="preserve"> </w:t>
      </w:r>
      <w:r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proofErr w:type="spellStart"/>
      <w:r w:rsidRPr="00B41856">
        <w:rPr>
          <w:snapToGrid w:val="0"/>
          <w:sz w:val="26"/>
          <w:szCs w:val="26"/>
        </w:rPr>
        <w:t>Востокшинснаб</w:t>
      </w:r>
      <w:proofErr w:type="spellEnd"/>
      <w:r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Pr="00B41856">
        <w:rPr>
          <w:bCs/>
          <w:iCs/>
          <w:snapToGrid w:val="0"/>
          <w:sz w:val="26"/>
          <w:szCs w:val="26"/>
          <w:shd w:val="clear" w:color="auto" w:fill="FFFFFF"/>
        </w:rPr>
        <w:t xml:space="preserve">, </w:t>
      </w:r>
      <w:r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r w:rsidRPr="00B41856">
        <w:rPr>
          <w:snapToGrid w:val="0"/>
          <w:sz w:val="26"/>
          <w:szCs w:val="26"/>
          <w:lang w:val="en-US"/>
        </w:rPr>
        <w:t>VOSTOK</w:t>
      </w:r>
      <w:r w:rsidRPr="00B41856">
        <w:rPr>
          <w:snapToGrid w:val="0"/>
          <w:sz w:val="26"/>
          <w:szCs w:val="26"/>
        </w:rPr>
        <w:t xml:space="preserve"> </w:t>
      </w:r>
      <w:r w:rsidRPr="00B41856">
        <w:rPr>
          <w:snapToGrid w:val="0"/>
          <w:sz w:val="26"/>
          <w:szCs w:val="26"/>
          <w:lang w:val="en-US"/>
        </w:rPr>
        <w:t>MARKET</w:t>
      </w:r>
      <w:r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Pr="00B41856">
        <w:rPr>
          <w:color w:val="000000"/>
          <w:sz w:val="26"/>
          <w:szCs w:val="26"/>
        </w:rPr>
        <w:t xml:space="preserve"> </w:t>
      </w:r>
      <w:r w:rsidRPr="00B41856">
        <w:rPr>
          <w:sz w:val="26"/>
          <w:szCs w:val="26"/>
        </w:rPr>
        <w:t xml:space="preserve">соответствует требованиям Заказчика. </w:t>
      </w:r>
    </w:p>
    <w:p w:rsidR="003A2155" w:rsidRPr="00B41856" w:rsidRDefault="003A2155" w:rsidP="003A2155">
      <w:pPr>
        <w:ind w:right="-1"/>
        <w:jc w:val="both"/>
        <w:rPr>
          <w:sz w:val="26"/>
          <w:szCs w:val="26"/>
        </w:rPr>
      </w:pPr>
      <w:r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proofErr w:type="spellStart"/>
      <w:r w:rsidRPr="00B41856">
        <w:rPr>
          <w:snapToGrid w:val="0"/>
          <w:sz w:val="26"/>
          <w:szCs w:val="26"/>
        </w:rPr>
        <w:t>Востокшинснаб</w:t>
      </w:r>
      <w:proofErr w:type="spellEnd"/>
      <w:r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Pr="00B41856">
        <w:rPr>
          <w:color w:val="000000"/>
          <w:sz w:val="26"/>
          <w:szCs w:val="26"/>
        </w:rPr>
        <w:t xml:space="preserve">, </w:t>
      </w:r>
      <w:r w:rsidRPr="00B41856">
        <w:rPr>
          <w:sz w:val="26"/>
          <w:szCs w:val="26"/>
        </w:rPr>
        <w:t>г.</w:t>
      </w:r>
      <w:r w:rsidRPr="00B41856">
        <w:rPr>
          <w:sz w:val="26"/>
          <w:szCs w:val="26"/>
          <w:lang w:val="kk-KZ"/>
        </w:rPr>
        <w:t xml:space="preserve">Усть-Каменогорск, </w:t>
      </w:r>
      <w:r w:rsidRPr="00B41856">
        <w:rPr>
          <w:color w:val="000000"/>
          <w:sz w:val="26"/>
          <w:szCs w:val="26"/>
        </w:rPr>
        <w:t>ул. Гоголя, 4-8,</w:t>
      </w:r>
      <w:r w:rsidRPr="00B41856">
        <w:rPr>
          <w:sz w:val="26"/>
          <w:szCs w:val="26"/>
          <w:lang w:val="kk-KZ"/>
        </w:rPr>
        <w:t xml:space="preserve"> </w:t>
      </w:r>
      <w:r w:rsidRPr="00B41856">
        <w:rPr>
          <w:sz w:val="26"/>
          <w:szCs w:val="26"/>
        </w:rPr>
        <w:t>БИН 140240001459;</w:t>
      </w:r>
    </w:p>
    <w:p w:rsidR="003A2155" w:rsidRPr="00B41856" w:rsidRDefault="003A2155" w:rsidP="003A2155">
      <w:pPr>
        <w:ind w:right="-1"/>
        <w:jc w:val="both"/>
        <w:rPr>
          <w:sz w:val="26"/>
          <w:szCs w:val="26"/>
        </w:rPr>
      </w:pPr>
      <w:r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r w:rsidRPr="00B41856">
        <w:rPr>
          <w:snapToGrid w:val="0"/>
          <w:sz w:val="26"/>
          <w:szCs w:val="26"/>
          <w:lang w:val="en-US"/>
        </w:rPr>
        <w:t>VOSTOK</w:t>
      </w:r>
      <w:r w:rsidRPr="00B41856">
        <w:rPr>
          <w:snapToGrid w:val="0"/>
          <w:sz w:val="26"/>
          <w:szCs w:val="26"/>
        </w:rPr>
        <w:t xml:space="preserve"> </w:t>
      </w:r>
      <w:r w:rsidRPr="00B41856">
        <w:rPr>
          <w:snapToGrid w:val="0"/>
          <w:sz w:val="26"/>
          <w:szCs w:val="26"/>
          <w:lang w:val="en-US"/>
        </w:rPr>
        <w:t>MARKET</w:t>
      </w:r>
      <w:r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Pr="00B41856">
        <w:rPr>
          <w:color w:val="000000"/>
          <w:sz w:val="26"/>
          <w:szCs w:val="26"/>
        </w:rPr>
        <w:t xml:space="preserve">, </w:t>
      </w:r>
      <w:r w:rsidRPr="00B41856">
        <w:rPr>
          <w:sz w:val="26"/>
          <w:szCs w:val="26"/>
        </w:rPr>
        <w:t>г.</w:t>
      </w:r>
      <w:r w:rsidRPr="00B41856">
        <w:rPr>
          <w:sz w:val="26"/>
          <w:szCs w:val="26"/>
          <w:lang w:val="kk-KZ"/>
        </w:rPr>
        <w:t xml:space="preserve">Усть-Каменогорск, </w:t>
      </w:r>
      <w:r w:rsidRPr="00B41856">
        <w:rPr>
          <w:color w:val="000000"/>
          <w:sz w:val="26"/>
          <w:szCs w:val="26"/>
        </w:rPr>
        <w:t xml:space="preserve">ул. Семей, </w:t>
      </w:r>
      <w:r w:rsidR="002E37B3">
        <w:rPr>
          <w:color w:val="000000"/>
          <w:sz w:val="26"/>
          <w:szCs w:val="26"/>
        </w:rPr>
        <w:t>ул.</w:t>
      </w:r>
      <w:r w:rsidR="007700F5">
        <w:rPr>
          <w:color w:val="000000"/>
          <w:sz w:val="26"/>
          <w:szCs w:val="26"/>
        </w:rPr>
        <w:t xml:space="preserve"> </w:t>
      </w:r>
      <w:r w:rsidR="002D5C80">
        <w:rPr>
          <w:color w:val="000000"/>
          <w:sz w:val="26"/>
          <w:szCs w:val="26"/>
        </w:rPr>
        <w:t>Красный Пильщик,</w:t>
      </w:r>
      <w:r w:rsidR="007700F5">
        <w:rPr>
          <w:color w:val="000000"/>
          <w:sz w:val="26"/>
          <w:szCs w:val="26"/>
        </w:rPr>
        <w:t xml:space="preserve"> </w:t>
      </w:r>
      <w:r w:rsidRPr="00B41856">
        <w:rPr>
          <w:color w:val="000000"/>
          <w:sz w:val="26"/>
          <w:szCs w:val="26"/>
        </w:rPr>
        <w:t>36,</w:t>
      </w:r>
      <w:r w:rsidRPr="00B41856">
        <w:rPr>
          <w:sz w:val="26"/>
          <w:szCs w:val="26"/>
          <w:lang w:val="kk-KZ"/>
        </w:rPr>
        <w:t xml:space="preserve"> </w:t>
      </w:r>
      <w:r w:rsidRPr="00B41856">
        <w:rPr>
          <w:sz w:val="26"/>
          <w:szCs w:val="26"/>
        </w:rPr>
        <w:t>БИН 050640004627;</w:t>
      </w:r>
    </w:p>
    <w:p w:rsidR="00074327" w:rsidRPr="001C0695" w:rsidRDefault="003A2155" w:rsidP="002A62EB">
      <w:pPr>
        <w:ind w:right="-1" w:firstLine="567"/>
        <w:jc w:val="both"/>
        <w:rPr>
          <w:sz w:val="26"/>
          <w:szCs w:val="26"/>
        </w:rPr>
      </w:pPr>
      <w:r w:rsidRPr="005F045D">
        <w:rPr>
          <w:sz w:val="26"/>
          <w:szCs w:val="26"/>
          <w:lang w:val="kk-KZ"/>
        </w:rPr>
        <w:t xml:space="preserve"> </w:t>
      </w:r>
      <w:r w:rsidR="005B2AA7" w:rsidRPr="001C0695">
        <w:rPr>
          <w:sz w:val="26"/>
          <w:szCs w:val="26"/>
        </w:rPr>
        <w:t>5</w:t>
      </w:r>
      <w:r w:rsidR="00074327" w:rsidRPr="001C0695">
        <w:rPr>
          <w:color w:val="000000"/>
          <w:sz w:val="26"/>
          <w:szCs w:val="26"/>
        </w:rPr>
        <w:t>.</w:t>
      </w:r>
      <w:r w:rsidR="009209A0" w:rsidRPr="001C0695">
        <w:rPr>
          <w:color w:val="000000"/>
          <w:sz w:val="26"/>
          <w:szCs w:val="26"/>
        </w:rPr>
        <w:t xml:space="preserve"> </w:t>
      </w:r>
      <w:r w:rsidR="00582973" w:rsidRPr="001C0695">
        <w:rPr>
          <w:color w:val="000000"/>
          <w:sz w:val="26"/>
          <w:szCs w:val="26"/>
        </w:rPr>
        <w:t xml:space="preserve"> </w:t>
      </w:r>
      <w:r w:rsidR="00074327" w:rsidRPr="001C0695">
        <w:rPr>
          <w:color w:val="000000"/>
          <w:sz w:val="26"/>
          <w:szCs w:val="26"/>
        </w:rPr>
        <w:t xml:space="preserve">Организатор  </w:t>
      </w:r>
      <w:r w:rsidR="00FA34D7" w:rsidRPr="001C0695">
        <w:rPr>
          <w:color w:val="000000"/>
          <w:sz w:val="26"/>
          <w:szCs w:val="26"/>
        </w:rPr>
        <w:t xml:space="preserve"> и Заказчик </w:t>
      </w:r>
      <w:r w:rsidR="004B5B26" w:rsidRPr="001C0695">
        <w:rPr>
          <w:color w:val="000000"/>
          <w:sz w:val="26"/>
          <w:szCs w:val="26"/>
        </w:rPr>
        <w:t xml:space="preserve">закупки </w:t>
      </w:r>
      <w:r w:rsidR="00074327" w:rsidRPr="001C0695">
        <w:rPr>
          <w:b/>
          <w:color w:val="000000"/>
          <w:sz w:val="26"/>
          <w:szCs w:val="26"/>
        </w:rPr>
        <w:t>РЕШИЛ:</w:t>
      </w:r>
    </w:p>
    <w:p w:rsidR="00CB576A" w:rsidRDefault="00D5021C" w:rsidP="00D6152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t xml:space="preserve">1) </w:t>
      </w:r>
      <w:r w:rsidR="005B2AA7" w:rsidRPr="001C0695">
        <w:rPr>
          <w:sz w:val="26"/>
          <w:szCs w:val="26"/>
        </w:rPr>
        <w:t xml:space="preserve">Заключить договор с потенциальным поставщиком </w:t>
      </w:r>
      <w:r w:rsidR="00CB576A"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proofErr w:type="spellStart"/>
      <w:r w:rsidR="00CB576A" w:rsidRPr="00B41856">
        <w:rPr>
          <w:snapToGrid w:val="0"/>
          <w:sz w:val="26"/>
          <w:szCs w:val="26"/>
        </w:rPr>
        <w:t>Востокшинснаб</w:t>
      </w:r>
      <w:proofErr w:type="spellEnd"/>
      <w:r w:rsidR="00CB576A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CB576A">
        <w:rPr>
          <w:color w:val="000000"/>
          <w:sz w:val="26"/>
          <w:szCs w:val="26"/>
        </w:rPr>
        <w:t xml:space="preserve"> </w:t>
      </w:r>
      <w:r w:rsidR="000F50DA">
        <w:rPr>
          <w:color w:val="000000"/>
          <w:sz w:val="26"/>
          <w:szCs w:val="26"/>
        </w:rPr>
        <w:t xml:space="preserve"> </w:t>
      </w:r>
      <w:r w:rsidR="00CB576A">
        <w:rPr>
          <w:color w:val="000000"/>
          <w:sz w:val="26"/>
          <w:szCs w:val="26"/>
        </w:rPr>
        <w:t>по лотам:</w:t>
      </w:r>
    </w:p>
    <w:p w:rsidR="00CB576A" w:rsidRPr="003501B5" w:rsidRDefault="00CB576A" w:rsidP="00D61526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Лот №1 – </w:t>
      </w:r>
      <w:r w:rsidRPr="00311AD4">
        <w:rPr>
          <w:sz w:val="26"/>
          <w:szCs w:val="26"/>
        </w:rPr>
        <w:t>Автошины</w:t>
      </w:r>
      <w:r>
        <w:rPr>
          <w:sz w:val="26"/>
          <w:szCs w:val="26"/>
        </w:rPr>
        <w:t xml:space="preserve"> (</w:t>
      </w:r>
      <w:r w:rsidRPr="00CB576A">
        <w:rPr>
          <w:sz w:val="26"/>
          <w:szCs w:val="26"/>
        </w:rPr>
        <w:t>Размер: 235/60 R18 103H</w:t>
      </w:r>
      <w:r>
        <w:rPr>
          <w:sz w:val="26"/>
          <w:szCs w:val="26"/>
        </w:rPr>
        <w:t>)</w:t>
      </w:r>
      <w:r w:rsidR="000A0703">
        <w:rPr>
          <w:sz w:val="26"/>
          <w:szCs w:val="26"/>
        </w:rPr>
        <w:t xml:space="preserve">, цена за единицу– 41901,79 (Сорок одна тысяч девятьсот один) тенге (Семьдесят девять) </w:t>
      </w:r>
      <w:proofErr w:type="spellStart"/>
      <w:r w:rsidR="00F30ED6">
        <w:rPr>
          <w:sz w:val="26"/>
          <w:szCs w:val="26"/>
        </w:rPr>
        <w:t>тиын</w:t>
      </w:r>
      <w:proofErr w:type="spellEnd"/>
      <w:r w:rsidR="00F30ED6">
        <w:rPr>
          <w:sz w:val="26"/>
          <w:szCs w:val="26"/>
        </w:rPr>
        <w:t>, в</w:t>
      </w:r>
      <w:r w:rsidR="000A0703">
        <w:rPr>
          <w:sz w:val="26"/>
          <w:szCs w:val="26"/>
        </w:rPr>
        <w:t xml:space="preserve"> количестве 4 шт., на общую сумму</w:t>
      </w:r>
      <w:r w:rsidR="000F50DA">
        <w:rPr>
          <w:sz w:val="26"/>
          <w:szCs w:val="26"/>
        </w:rPr>
        <w:t xml:space="preserve"> </w:t>
      </w:r>
      <w:r w:rsidR="000A0703" w:rsidRPr="003501B5">
        <w:rPr>
          <w:sz w:val="26"/>
          <w:szCs w:val="26"/>
        </w:rPr>
        <w:t xml:space="preserve">-  </w:t>
      </w:r>
      <w:r w:rsidR="000A0703" w:rsidRPr="003501B5">
        <w:rPr>
          <w:snapToGrid w:val="0"/>
          <w:sz w:val="26"/>
          <w:szCs w:val="26"/>
        </w:rPr>
        <w:t xml:space="preserve">167607,14 (Сто шестьдесят семь тысяч шестьсот семь) тенге (Четырнадцать) </w:t>
      </w:r>
      <w:proofErr w:type="spellStart"/>
      <w:r w:rsidR="000A0703" w:rsidRPr="003501B5">
        <w:rPr>
          <w:snapToGrid w:val="0"/>
          <w:sz w:val="26"/>
          <w:szCs w:val="26"/>
        </w:rPr>
        <w:t>тиын</w:t>
      </w:r>
      <w:proofErr w:type="spellEnd"/>
      <w:r w:rsidR="000A0703" w:rsidRPr="003501B5">
        <w:rPr>
          <w:snapToGrid w:val="0"/>
          <w:sz w:val="26"/>
          <w:szCs w:val="26"/>
        </w:rPr>
        <w:t>;</w:t>
      </w:r>
    </w:p>
    <w:p w:rsidR="009567CA" w:rsidRPr="003501B5" w:rsidRDefault="009567CA" w:rsidP="009567CA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 w:rsidRPr="003501B5">
        <w:rPr>
          <w:color w:val="000000"/>
          <w:sz w:val="26"/>
          <w:szCs w:val="26"/>
        </w:rPr>
        <w:t xml:space="preserve">Лот №2 – </w:t>
      </w:r>
      <w:r w:rsidRPr="003501B5">
        <w:rPr>
          <w:sz w:val="26"/>
          <w:szCs w:val="26"/>
        </w:rPr>
        <w:t>Автошины (</w:t>
      </w:r>
      <w:r w:rsidRPr="003501B5">
        <w:t>Размер: 215/55 R16 97T XL</w:t>
      </w:r>
      <w:r w:rsidRPr="003501B5">
        <w:rPr>
          <w:sz w:val="26"/>
          <w:szCs w:val="26"/>
        </w:rPr>
        <w:t xml:space="preserve">), цена за единицу – 27526,79 (Двадцать семь тысяч пятьсот двадцать шесть) тенге (Семьдесят девять) </w:t>
      </w:r>
      <w:proofErr w:type="spellStart"/>
      <w:r w:rsidRPr="003501B5">
        <w:rPr>
          <w:sz w:val="26"/>
          <w:szCs w:val="26"/>
        </w:rPr>
        <w:t>тиын</w:t>
      </w:r>
      <w:proofErr w:type="spellEnd"/>
      <w:r w:rsidRPr="003501B5">
        <w:rPr>
          <w:sz w:val="26"/>
          <w:szCs w:val="26"/>
        </w:rPr>
        <w:t xml:space="preserve">, в количестве 4 шт., на общую сумму-  </w:t>
      </w:r>
      <w:r w:rsidRPr="003501B5">
        <w:rPr>
          <w:snapToGrid w:val="0"/>
          <w:sz w:val="26"/>
          <w:szCs w:val="26"/>
        </w:rPr>
        <w:t xml:space="preserve">110107,14 (Сто десять тысяч сто семь) тенге (Четырнадцать) </w:t>
      </w:r>
      <w:proofErr w:type="spellStart"/>
      <w:r w:rsidRPr="003501B5">
        <w:rPr>
          <w:snapToGrid w:val="0"/>
          <w:sz w:val="26"/>
          <w:szCs w:val="26"/>
        </w:rPr>
        <w:t>тиын</w:t>
      </w:r>
      <w:proofErr w:type="spellEnd"/>
      <w:r w:rsidRPr="003501B5">
        <w:rPr>
          <w:snapToGrid w:val="0"/>
          <w:sz w:val="26"/>
          <w:szCs w:val="26"/>
        </w:rPr>
        <w:t>;</w:t>
      </w:r>
    </w:p>
    <w:p w:rsidR="005966FD" w:rsidRDefault="005966FD" w:rsidP="005966FD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 w:rsidRPr="003501B5">
        <w:rPr>
          <w:color w:val="000000"/>
          <w:sz w:val="26"/>
          <w:szCs w:val="26"/>
        </w:rPr>
        <w:t xml:space="preserve">Лот №3 – </w:t>
      </w:r>
      <w:r w:rsidRPr="003501B5">
        <w:rPr>
          <w:sz w:val="26"/>
          <w:szCs w:val="26"/>
        </w:rPr>
        <w:t>Автошины (</w:t>
      </w:r>
      <w:r w:rsidRPr="003501B5">
        <w:t>225/55 R17 101T XL</w:t>
      </w:r>
      <w:r w:rsidRPr="003501B5">
        <w:rPr>
          <w:sz w:val="26"/>
          <w:szCs w:val="26"/>
        </w:rPr>
        <w:t xml:space="preserve">), цена за единицу – 38169,64 </w:t>
      </w:r>
      <w:r w:rsidR="00244030" w:rsidRPr="003501B5">
        <w:rPr>
          <w:sz w:val="26"/>
          <w:szCs w:val="26"/>
        </w:rPr>
        <w:t>(Тридцать восемь тысяч сто шестьдесят девять) тенге (Шестьдесят четыре</w:t>
      </w:r>
      <w:r w:rsidRPr="003501B5">
        <w:rPr>
          <w:sz w:val="26"/>
          <w:szCs w:val="26"/>
        </w:rPr>
        <w:t xml:space="preserve">) </w:t>
      </w:r>
      <w:proofErr w:type="spellStart"/>
      <w:r w:rsidRPr="003501B5">
        <w:rPr>
          <w:sz w:val="26"/>
          <w:szCs w:val="26"/>
        </w:rPr>
        <w:t>тиын</w:t>
      </w:r>
      <w:proofErr w:type="spellEnd"/>
      <w:r w:rsidRPr="003501B5">
        <w:rPr>
          <w:sz w:val="26"/>
          <w:szCs w:val="26"/>
        </w:rPr>
        <w:t xml:space="preserve">, в количестве </w:t>
      </w:r>
      <w:r w:rsidR="002E37B3">
        <w:rPr>
          <w:sz w:val="26"/>
          <w:szCs w:val="26"/>
        </w:rPr>
        <w:t xml:space="preserve">             </w:t>
      </w:r>
      <w:r w:rsidRPr="003501B5">
        <w:rPr>
          <w:sz w:val="26"/>
          <w:szCs w:val="26"/>
        </w:rPr>
        <w:t>4 шт., на общую сумму</w:t>
      </w:r>
      <w:r w:rsidR="002E37B3">
        <w:rPr>
          <w:sz w:val="26"/>
          <w:szCs w:val="26"/>
        </w:rPr>
        <w:t xml:space="preserve"> </w:t>
      </w:r>
      <w:r w:rsidRPr="003501B5">
        <w:rPr>
          <w:sz w:val="26"/>
          <w:szCs w:val="26"/>
        </w:rPr>
        <w:t xml:space="preserve">-  </w:t>
      </w:r>
      <w:r w:rsidR="0039120F">
        <w:rPr>
          <w:snapToGrid w:val="0"/>
          <w:sz w:val="26"/>
          <w:szCs w:val="26"/>
        </w:rPr>
        <w:t>152678,57 (Сто пятьдесят две тысячи шестьсот семьдесят восемь) тенге (Пятьдесят семь</w:t>
      </w:r>
      <w:r>
        <w:rPr>
          <w:snapToGrid w:val="0"/>
          <w:sz w:val="26"/>
          <w:szCs w:val="26"/>
        </w:rPr>
        <w:t xml:space="preserve">) </w:t>
      </w:r>
      <w:proofErr w:type="spellStart"/>
      <w:r>
        <w:rPr>
          <w:snapToGrid w:val="0"/>
          <w:sz w:val="26"/>
          <w:szCs w:val="26"/>
        </w:rPr>
        <w:t>тиын</w:t>
      </w:r>
      <w:proofErr w:type="spellEnd"/>
      <w:r>
        <w:rPr>
          <w:snapToGrid w:val="0"/>
          <w:sz w:val="26"/>
          <w:szCs w:val="26"/>
        </w:rPr>
        <w:t>;</w:t>
      </w:r>
    </w:p>
    <w:p w:rsidR="00147739" w:rsidRDefault="0039120F" w:rsidP="0014773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147739" w:rsidRPr="001C0695">
        <w:rPr>
          <w:sz w:val="26"/>
          <w:szCs w:val="26"/>
          <w:lang w:val="kk-KZ"/>
        </w:rPr>
        <w:t xml:space="preserve">) </w:t>
      </w:r>
      <w:r w:rsidR="00147739" w:rsidRPr="001C0695">
        <w:rPr>
          <w:sz w:val="26"/>
          <w:szCs w:val="26"/>
        </w:rPr>
        <w:t xml:space="preserve">Заключить договор с потенциальным поставщиком </w:t>
      </w:r>
      <w:r w:rsidR="00147739" w:rsidRPr="004925B5">
        <w:rPr>
          <w:bCs/>
          <w:iCs/>
          <w:snapToGrid w:val="0"/>
          <w:sz w:val="26"/>
          <w:szCs w:val="26"/>
          <w:shd w:val="clear" w:color="auto" w:fill="FFFFFF"/>
        </w:rPr>
        <w:t>ТОО «</w:t>
      </w:r>
      <w:r w:rsidR="00147739" w:rsidRPr="00B41856">
        <w:rPr>
          <w:snapToGrid w:val="0"/>
          <w:sz w:val="26"/>
          <w:szCs w:val="26"/>
          <w:lang w:val="en-US"/>
        </w:rPr>
        <w:t>VOSTOK</w:t>
      </w:r>
      <w:r w:rsidR="00147739" w:rsidRPr="00B41856">
        <w:rPr>
          <w:snapToGrid w:val="0"/>
          <w:sz w:val="26"/>
          <w:szCs w:val="26"/>
        </w:rPr>
        <w:t xml:space="preserve"> </w:t>
      </w:r>
      <w:r w:rsidR="00147739" w:rsidRPr="00B41856">
        <w:rPr>
          <w:snapToGrid w:val="0"/>
          <w:sz w:val="26"/>
          <w:szCs w:val="26"/>
          <w:lang w:val="en-US"/>
        </w:rPr>
        <w:t>MARKET</w:t>
      </w:r>
      <w:r w:rsidR="00147739" w:rsidRPr="004925B5">
        <w:rPr>
          <w:bCs/>
          <w:iCs/>
          <w:snapToGrid w:val="0"/>
          <w:sz w:val="26"/>
          <w:szCs w:val="26"/>
          <w:shd w:val="clear" w:color="auto" w:fill="FFFFFF"/>
        </w:rPr>
        <w:t>»</w:t>
      </w:r>
      <w:r w:rsidR="00147739">
        <w:rPr>
          <w:color w:val="000000"/>
          <w:sz w:val="26"/>
          <w:szCs w:val="26"/>
        </w:rPr>
        <w:t xml:space="preserve"> по лотам:</w:t>
      </w:r>
    </w:p>
    <w:p w:rsidR="008021C2" w:rsidRPr="00C374D3" w:rsidRDefault="008021C2" w:rsidP="008021C2">
      <w:pPr>
        <w:pStyle w:val="a4"/>
        <w:spacing w:before="0" w:beforeAutospacing="0" w:after="0" w:afterAutospacing="0"/>
        <w:ind w:firstLine="567"/>
        <w:jc w:val="both"/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>Лот №4</w:t>
      </w:r>
      <w:r w:rsidRPr="003501B5">
        <w:rPr>
          <w:color w:val="000000"/>
          <w:sz w:val="26"/>
          <w:szCs w:val="26"/>
        </w:rPr>
        <w:t xml:space="preserve"> – </w:t>
      </w:r>
      <w:r w:rsidRPr="003501B5">
        <w:rPr>
          <w:sz w:val="26"/>
          <w:szCs w:val="26"/>
        </w:rPr>
        <w:t>Автошины (</w:t>
      </w:r>
      <w:r>
        <w:t>225/75 R</w:t>
      </w:r>
      <w:r w:rsidR="00DA717E">
        <w:t>16)</w:t>
      </w:r>
      <w:r w:rsidRPr="003501B5">
        <w:rPr>
          <w:sz w:val="26"/>
          <w:szCs w:val="26"/>
        </w:rPr>
        <w:t>, цена за единицу –</w:t>
      </w:r>
      <w:r w:rsidR="00DA717E">
        <w:rPr>
          <w:sz w:val="26"/>
          <w:szCs w:val="26"/>
        </w:rPr>
        <w:t xml:space="preserve"> 29107,14</w:t>
      </w:r>
      <w:r w:rsidRPr="003501B5">
        <w:rPr>
          <w:sz w:val="26"/>
          <w:szCs w:val="26"/>
        </w:rPr>
        <w:t xml:space="preserve"> </w:t>
      </w:r>
      <w:r w:rsidR="00DA717E">
        <w:rPr>
          <w:sz w:val="26"/>
          <w:szCs w:val="26"/>
        </w:rPr>
        <w:t>(Двадцать</w:t>
      </w:r>
      <w:r w:rsidRPr="003501B5">
        <w:rPr>
          <w:sz w:val="26"/>
          <w:szCs w:val="26"/>
        </w:rPr>
        <w:t xml:space="preserve"> девять</w:t>
      </w:r>
      <w:r w:rsidR="00DA717E">
        <w:rPr>
          <w:sz w:val="26"/>
          <w:szCs w:val="26"/>
        </w:rPr>
        <w:t xml:space="preserve"> тысяч сто семь) тенге (Четырнадцать</w:t>
      </w:r>
      <w:r w:rsidRPr="003501B5">
        <w:rPr>
          <w:sz w:val="26"/>
          <w:szCs w:val="26"/>
        </w:rPr>
        <w:t xml:space="preserve">) </w:t>
      </w:r>
      <w:proofErr w:type="spellStart"/>
      <w:r w:rsidRPr="003501B5">
        <w:rPr>
          <w:sz w:val="26"/>
          <w:szCs w:val="26"/>
        </w:rPr>
        <w:t>тиын</w:t>
      </w:r>
      <w:proofErr w:type="spellEnd"/>
      <w:r w:rsidRPr="003501B5">
        <w:rPr>
          <w:sz w:val="26"/>
          <w:szCs w:val="26"/>
        </w:rPr>
        <w:t>, в количестве 4 шт., на общую сумму</w:t>
      </w:r>
      <w:r w:rsidR="00DA717E">
        <w:rPr>
          <w:sz w:val="26"/>
          <w:szCs w:val="26"/>
        </w:rPr>
        <w:t xml:space="preserve"> - </w:t>
      </w:r>
      <w:r w:rsidR="00DA717E" w:rsidRPr="00C374D3">
        <w:rPr>
          <w:snapToGrid w:val="0"/>
          <w:sz w:val="26"/>
          <w:szCs w:val="26"/>
        </w:rPr>
        <w:lastRenderedPageBreak/>
        <w:t>116 428,57 (Сто шестнадцать тысяч четыреста двадцать восемь) тенге (Пятьдесят семь</w:t>
      </w:r>
      <w:r w:rsidRPr="00C374D3">
        <w:rPr>
          <w:snapToGrid w:val="0"/>
          <w:sz w:val="26"/>
          <w:szCs w:val="26"/>
        </w:rPr>
        <w:t xml:space="preserve">) </w:t>
      </w:r>
      <w:proofErr w:type="spellStart"/>
      <w:r w:rsidRPr="00C374D3">
        <w:rPr>
          <w:snapToGrid w:val="0"/>
          <w:sz w:val="26"/>
          <w:szCs w:val="26"/>
        </w:rPr>
        <w:t>тиын</w:t>
      </w:r>
      <w:proofErr w:type="spellEnd"/>
      <w:r w:rsidRPr="00C374D3">
        <w:rPr>
          <w:snapToGrid w:val="0"/>
          <w:sz w:val="26"/>
          <w:szCs w:val="26"/>
        </w:rPr>
        <w:t>;</w:t>
      </w:r>
    </w:p>
    <w:p w:rsidR="00720AA7" w:rsidRPr="001C0695" w:rsidRDefault="00DA717E" w:rsidP="00D6152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374D3">
        <w:rPr>
          <w:color w:val="000000"/>
          <w:sz w:val="26"/>
          <w:szCs w:val="26"/>
        </w:rPr>
        <w:t xml:space="preserve">Лот №5 – </w:t>
      </w:r>
      <w:r w:rsidRPr="00C374D3">
        <w:rPr>
          <w:sz w:val="26"/>
          <w:szCs w:val="26"/>
        </w:rPr>
        <w:t>Диски (R16 6,5 J*16H2 5*139,7</w:t>
      </w:r>
      <w:r w:rsidRPr="00C374D3">
        <w:t>)</w:t>
      </w:r>
      <w:r w:rsidRPr="00C374D3">
        <w:rPr>
          <w:sz w:val="26"/>
          <w:szCs w:val="26"/>
        </w:rPr>
        <w:t xml:space="preserve">, цена за единицу – 7232,14 (Семь тысяч двести тридцать две) тенге (Четырнадцать) </w:t>
      </w:r>
      <w:proofErr w:type="spellStart"/>
      <w:r w:rsidRPr="00C374D3">
        <w:rPr>
          <w:sz w:val="26"/>
          <w:szCs w:val="26"/>
        </w:rPr>
        <w:t>тиын</w:t>
      </w:r>
      <w:proofErr w:type="spellEnd"/>
      <w:r w:rsidRPr="00C374D3">
        <w:rPr>
          <w:sz w:val="26"/>
          <w:szCs w:val="26"/>
        </w:rPr>
        <w:t xml:space="preserve">, в количестве 4 шт., на общую сумму – </w:t>
      </w:r>
      <w:r w:rsidRPr="00C374D3">
        <w:rPr>
          <w:snapToGrid w:val="0"/>
          <w:sz w:val="26"/>
          <w:szCs w:val="26"/>
        </w:rPr>
        <w:t xml:space="preserve">28928,57 (Двадцать восемь тысяч девятьсот двадцать восемь) тенге (Пятьдесят семь) </w:t>
      </w:r>
      <w:proofErr w:type="spellStart"/>
      <w:r w:rsidRPr="00C374D3">
        <w:rPr>
          <w:snapToGrid w:val="0"/>
          <w:sz w:val="26"/>
          <w:szCs w:val="26"/>
        </w:rPr>
        <w:t>тиын</w:t>
      </w:r>
      <w:proofErr w:type="spellEnd"/>
      <w:r w:rsidR="00C374D3">
        <w:rPr>
          <w:snapToGrid w:val="0"/>
          <w:sz w:val="26"/>
          <w:szCs w:val="26"/>
        </w:rPr>
        <w:t xml:space="preserve">, </w:t>
      </w:r>
      <w:r w:rsidR="00B132F3" w:rsidRPr="001C0695">
        <w:rPr>
          <w:sz w:val="26"/>
          <w:szCs w:val="26"/>
        </w:rPr>
        <w:t>в течение 5 (пяти</w:t>
      </w:r>
      <w:r w:rsidR="005B2AA7" w:rsidRPr="001C0695">
        <w:rPr>
          <w:sz w:val="26"/>
          <w:szCs w:val="26"/>
        </w:rPr>
        <w:t xml:space="preserve">) </w:t>
      </w:r>
      <w:r w:rsidR="00B132F3" w:rsidRPr="001C0695">
        <w:rPr>
          <w:sz w:val="26"/>
          <w:szCs w:val="26"/>
          <w:lang w:val="kk-KZ"/>
        </w:rPr>
        <w:t>рабочих</w:t>
      </w:r>
      <w:r w:rsidR="005B2AA7" w:rsidRPr="001C0695">
        <w:rPr>
          <w:sz w:val="26"/>
          <w:szCs w:val="26"/>
        </w:rPr>
        <w:t xml:space="preserve"> дней со дня</w:t>
      </w:r>
      <w:r w:rsidR="005B2AA7" w:rsidRPr="001C0695">
        <w:rPr>
          <w:sz w:val="26"/>
          <w:szCs w:val="26"/>
          <w:lang w:val="kk-KZ"/>
        </w:rPr>
        <w:t xml:space="preserve"> подписания</w:t>
      </w:r>
      <w:r w:rsidR="005B2AA7" w:rsidRPr="001C0695">
        <w:rPr>
          <w:sz w:val="26"/>
          <w:szCs w:val="26"/>
        </w:rPr>
        <w:t xml:space="preserve"> решения</w:t>
      </w:r>
      <w:r w:rsidR="005B2AA7" w:rsidRPr="001C0695">
        <w:rPr>
          <w:sz w:val="26"/>
          <w:szCs w:val="26"/>
          <w:lang w:val="kk-KZ"/>
        </w:rPr>
        <w:t xml:space="preserve"> «Об итогах закупок способом из одного источника»</w:t>
      </w:r>
      <w:r w:rsidR="00BA436A">
        <w:rPr>
          <w:sz w:val="26"/>
          <w:szCs w:val="26"/>
        </w:rPr>
        <w:t>.</w:t>
      </w:r>
    </w:p>
    <w:p w:rsidR="00D61526" w:rsidRDefault="00BD7298" w:rsidP="00D6152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B2AA7" w:rsidRPr="001C0695">
        <w:rPr>
          <w:color w:val="000000"/>
          <w:sz w:val="26"/>
          <w:szCs w:val="26"/>
        </w:rPr>
        <w:t xml:space="preserve">)  </w:t>
      </w:r>
      <w:r w:rsidR="001F5F37" w:rsidRPr="001C0695">
        <w:rPr>
          <w:color w:val="000000"/>
          <w:sz w:val="26"/>
          <w:szCs w:val="26"/>
        </w:rPr>
        <w:t>Разместить текст</w:t>
      </w:r>
      <w:r w:rsidR="005B2AA7" w:rsidRPr="001C0695">
        <w:rPr>
          <w:color w:val="000000"/>
          <w:sz w:val="26"/>
          <w:szCs w:val="26"/>
        </w:rPr>
        <w:t xml:space="preserve"> настоящего протокола на сайте Общества.</w:t>
      </w:r>
    </w:p>
    <w:p w:rsidR="00F14F36" w:rsidRPr="001C0695" w:rsidRDefault="00BD7298" w:rsidP="00D615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4B03">
        <w:rPr>
          <w:sz w:val="26"/>
          <w:szCs w:val="26"/>
        </w:rPr>
        <w:t>) Специалисту по закупкам департамента</w:t>
      </w:r>
      <w:r w:rsidR="00F14F36" w:rsidRPr="001C0695">
        <w:rPr>
          <w:sz w:val="26"/>
          <w:szCs w:val="26"/>
        </w:rPr>
        <w:t xml:space="preserve"> экономики </w:t>
      </w:r>
      <w:proofErr w:type="spellStart"/>
      <w:r w:rsidR="00F14F36" w:rsidRPr="001C0695">
        <w:rPr>
          <w:sz w:val="26"/>
          <w:szCs w:val="26"/>
        </w:rPr>
        <w:t>Алимхановой</w:t>
      </w:r>
      <w:proofErr w:type="spellEnd"/>
      <w:r w:rsidR="00F14F36" w:rsidRPr="001C0695">
        <w:rPr>
          <w:sz w:val="26"/>
          <w:szCs w:val="26"/>
        </w:rPr>
        <w:t xml:space="preserve"> Ж. Н. </w:t>
      </w:r>
      <w:r w:rsidR="00F14F36" w:rsidRPr="001C0695">
        <w:rPr>
          <w:sz w:val="26"/>
          <w:szCs w:val="26"/>
          <w:lang w:val="kk-KZ"/>
        </w:rPr>
        <w:t xml:space="preserve"> </w:t>
      </w:r>
      <w:r w:rsidR="00F14F36" w:rsidRPr="001C0695">
        <w:rPr>
          <w:sz w:val="26"/>
          <w:szCs w:val="26"/>
        </w:rPr>
        <w:t xml:space="preserve">принять </w:t>
      </w:r>
      <w:r w:rsidR="00F10E43" w:rsidRPr="001C0695">
        <w:rPr>
          <w:sz w:val="26"/>
          <w:szCs w:val="26"/>
        </w:rPr>
        <w:t>все необходимые</w:t>
      </w:r>
      <w:r w:rsidR="00F14F36" w:rsidRPr="001C0695">
        <w:rPr>
          <w:sz w:val="26"/>
          <w:szCs w:val="26"/>
        </w:rPr>
        <w:t xml:space="preserve"> меры, вытекающие из настоящего протокола.</w:t>
      </w:r>
    </w:p>
    <w:p w:rsidR="009F5C47" w:rsidRPr="009907BF" w:rsidRDefault="009F5C47" w:rsidP="00074327">
      <w:pPr>
        <w:ind w:left="-426"/>
        <w:jc w:val="thaiDistribute"/>
        <w:rPr>
          <w:color w:val="000000"/>
          <w:sz w:val="26"/>
          <w:szCs w:val="26"/>
        </w:rPr>
      </w:pPr>
    </w:p>
    <w:p w:rsidR="003E528B" w:rsidRPr="00BD09FF" w:rsidRDefault="003E528B" w:rsidP="003E528B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236A5B" w:rsidRDefault="00236A5B" w:rsidP="00236A5B">
      <w:pPr>
        <w:ind w:left="-426"/>
        <w:jc w:val="both"/>
        <w:rPr>
          <w:sz w:val="28"/>
          <w:szCs w:val="28"/>
        </w:rPr>
      </w:pPr>
      <w:r w:rsidRPr="00527EF3">
        <w:rPr>
          <w:sz w:val="28"/>
          <w:szCs w:val="28"/>
        </w:rPr>
        <w:t xml:space="preserve">      </w:t>
      </w:r>
      <w:proofErr w:type="spellStart"/>
      <w:r w:rsidRPr="00527EF3">
        <w:rPr>
          <w:sz w:val="28"/>
          <w:szCs w:val="28"/>
        </w:rPr>
        <w:t>И.о</w:t>
      </w:r>
      <w:proofErr w:type="spellEnd"/>
      <w:r w:rsidRPr="00527EF3">
        <w:rPr>
          <w:sz w:val="28"/>
          <w:szCs w:val="28"/>
        </w:rPr>
        <w:t>. Председателя Правления                                                             А. Крамаренко</w:t>
      </w:r>
    </w:p>
    <w:p w:rsidR="007A0591" w:rsidRDefault="007A0591" w:rsidP="00236A5B">
      <w:pPr>
        <w:ind w:left="-426"/>
        <w:jc w:val="both"/>
        <w:rPr>
          <w:sz w:val="28"/>
          <w:szCs w:val="28"/>
        </w:rPr>
      </w:pPr>
    </w:p>
    <w:p w:rsidR="007A0591" w:rsidRPr="00527EF3" w:rsidRDefault="007A0591" w:rsidP="00236A5B">
      <w:pPr>
        <w:ind w:left="-426"/>
        <w:jc w:val="both"/>
        <w:rPr>
          <w:sz w:val="28"/>
          <w:szCs w:val="28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Согласовано:                         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Зам.Председателя Правления Шарипова Д.А.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ДЭ Таныраева А. А.       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Директор  ДПО  Калтымакова З.К.</w:t>
      </w:r>
      <w:r w:rsidRPr="00E537D8">
        <w:rPr>
          <w:color w:val="FF0000"/>
          <w:sz w:val="26"/>
          <w:szCs w:val="26"/>
          <w:lang w:val="kk-KZ"/>
        </w:rPr>
        <w:t xml:space="preserve"> </w:t>
      </w:r>
      <w:r w:rsidRPr="00E537D8">
        <w:rPr>
          <w:sz w:val="26"/>
          <w:szCs w:val="26"/>
          <w:lang w:val="kk-KZ"/>
        </w:rPr>
        <w:t xml:space="preserve">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Начальник ОУА Айтбаева А.К.                          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 xml:space="preserve">                          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  <w:r w:rsidRPr="00E537D8">
        <w:rPr>
          <w:sz w:val="26"/>
          <w:szCs w:val="26"/>
          <w:lang w:val="kk-KZ"/>
        </w:rPr>
        <w:t>Специалист по закупкам ДЭ Алимханова Ж.Н.                                 _______________</w:t>
      </w:r>
    </w:p>
    <w:p w:rsidR="00236A5B" w:rsidRPr="00E537D8" w:rsidRDefault="00236A5B" w:rsidP="00236A5B">
      <w:pPr>
        <w:rPr>
          <w:sz w:val="26"/>
          <w:szCs w:val="26"/>
          <w:lang w:val="kk-KZ"/>
        </w:rPr>
      </w:pPr>
    </w:p>
    <w:p w:rsidR="003900EF" w:rsidRDefault="003E528B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542E1" w:rsidRDefault="00F41E11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</w:p>
    <w:sectPr w:rsidR="00B542E1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38F9"/>
    <w:multiLevelType w:val="hybridMultilevel"/>
    <w:tmpl w:val="DD62AAB0"/>
    <w:lvl w:ilvl="0" w:tplc="566E2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0A2"/>
    <w:multiLevelType w:val="multilevel"/>
    <w:tmpl w:val="0CC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1429"/>
    <w:rsid w:val="000030F8"/>
    <w:rsid w:val="000055DE"/>
    <w:rsid w:val="0001073F"/>
    <w:rsid w:val="00011770"/>
    <w:rsid w:val="000121DB"/>
    <w:rsid w:val="00014526"/>
    <w:rsid w:val="000158EF"/>
    <w:rsid w:val="00016B29"/>
    <w:rsid w:val="00020B2E"/>
    <w:rsid w:val="0002351A"/>
    <w:rsid w:val="00023638"/>
    <w:rsid w:val="00031876"/>
    <w:rsid w:val="0003271C"/>
    <w:rsid w:val="00033A24"/>
    <w:rsid w:val="0003410B"/>
    <w:rsid w:val="000361DE"/>
    <w:rsid w:val="000406C6"/>
    <w:rsid w:val="00041517"/>
    <w:rsid w:val="000421B4"/>
    <w:rsid w:val="00044469"/>
    <w:rsid w:val="0004581F"/>
    <w:rsid w:val="000462D9"/>
    <w:rsid w:val="00046A6E"/>
    <w:rsid w:val="00050935"/>
    <w:rsid w:val="00053741"/>
    <w:rsid w:val="00057C1F"/>
    <w:rsid w:val="00060031"/>
    <w:rsid w:val="00062196"/>
    <w:rsid w:val="00065239"/>
    <w:rsid w:val="0006544C"/>
    <w:rsid w:val="00066158"/>
    <w:rsid w:val="0006641E"/>
    <w:rsid w:val="00070F9D"/>
    <w:rsid w:val="000710AF"/>
    <w:rsid w:val="00074327"/>
    <w:rsid w:val="00076A18"/>
    <w:rsid w:val="00081F20"/>
    <w:rsid w:val="00082B10"/>
    <w:rsid w:val="000876E0"/>
    <w:rsid w:val="00090FB0"/>
    <w:rsid w:val="00094BA2"/>
    <w:rsid w:val="00094FCE"/>
    <w:rsid w:val="00096746"/>
    <w:rsid w:val="00097191"/>
    <w:rsid w:val="000977DD"/>
    <w:rsid w:val="000A0703"/>
    <w:rsid w:val="000A29FD"/>
    <w:rsid w:val="000A3645"/>
    <w:rsid w:val="000A50F1"/>
    <w:rsid w:val="000A5835"/>
    <w:rsid w:val="000A793B"/>
    <w:rsid w:val="000A7C59"/>
    <w:rsid w:val="000B1251"/>
    <w:rsid w:val="000B6967"/>
    <w:rsid w:val="000C072D"/>
    <w:rsid w:val="000C0B46"/>
    <w:rsid w:val="000C2CC8"/>
    <w:rsid w:val="000C5562"/>
    <w:rsid w:val="000C6B90"/>
    <w:rsid w:val="000C7A6D"/>
    <w:rsid w:val="000D1E3C"/>
    <w:rsid w:val="000D38E1"/>
    <w:rsid w:val="000D4614"/>
    <w:rsid w:val="000E032A"/>
    <w:rsid w:val="000E50FD"/>
    <w:rsid w:val="000F0329"/>
    <w:rsid w:val="000F2AE0"/>
    <w:rsid w:val="000F50DA"/>
    <w:rsid w:val="000F5F41"/>
    <w:rsid w:val="000F61F4"/>
    <w:rsid w:val="000F65B2"/>
    <w:rsid w:val="00102FAB"/>
    <w:rsid w:val="00103AFD"/>
    <w:rsid w:val="00104D83"/>
    <w:rsid w:val="001103B2"/>
    <w:rsid w:val="001137A4"/>
    <w:rsid w:val="001167A6"/>
    <w:rsid w:val="001176F3"/>
    <w:rsid w:val="00120855"/>
    <w:rsid w:val="001210E0"/>
    <w:rsid w:val="0012155E"/>
    <w:rsid w:val="00122DCB"/>
    <w:rsid w:val="00123966"/>
    <w:rsid w:val="001241C8"/>
    <w:rsid w:val="00125202"/>
    <w:rsid w:val="00125B96"/>
    <w:rsid w:val="00130414"/>
    <w:rsid w:val="001326BB"/>
    <w:rsid w:val="00132840"/>
    <w:rsid w:val="00134F06"/>
    <w:rsid w:val="00135661"/>
    <w:rsid w:val="001407D3"/>
    <w:rsid w:val="00140A6C"/>
    <w:rsid w:val="00142160"/>
    <w:rsid w:val="0014459E"/>
    <w:rsid w:val="00145083"/>
    <w:rsid w:val="001459D3"/>
    <w:rsid w:val="00147739"/>
    <w:rsid w:val="001522C5"/>
    <w:rsid w:val="00156082"/>
    <w:rsid w:val="00161AE2"/>
    <w:rsid w:val="00162470"/>
    <w:rsid w:val="00162E18"/>
    <w:rsid w:val="001637F7"/>
    <w:rsid w:val="00163B8E"/>
    <w:rsid w:val="00164CBE"/>
    <w:rsid w:val="001656FB"/>
    <w:rsid w:val="001665F7"/>
    <w:rsid w:val="001669DD"/>
    <w:rsid w:val="0016788B"/>
    <w:rsid w:val="00171B4D"/>
    <w:rsid w:val="00172573"/>
    <w:rsid w:val="001741D6"/>
    <w:rsid w:val="001749DB"/>
    <w:rsid w:val="0017696F"/>
    <w:rsid w:val="00176A61"/>
    <w:rsid w:val="00176CE5"/>
    <w:rsid w:val="00176D8D"/>
    <w:rsid w:val="00180485"/>
    <w:rsid w:val="00180A2A"/>
    <w:rsid w:val="00183321"/>
    <w:rsid w:val="00184A9D"/>
    <w:rsid w:val="00187C13"/>
    <w:rsid w:val="00187CF5"/>
    <w:rsid w:val="0019029B"/>
    <w:rsid w:val="00191629"/>
    <w:rsid w:val="00193C5B"/>
    <w:rsid w:val="00195D1A"/>
    <w:rsid w:val="001A393B"/>
    <w:rsid w:val="001A3A41"/>
    <w:rsid w:val="001A5829"/>
    <w:rsid w:val="001A5BC2"/>
    <w:rsid w:val="001A5DB2"/>
    <w:rsid w:val="001B4D43"/>
    <w:rsid w:val="001B4E5C"/>
    <w:rsid w:val="001B5624"/>
    <w:rsid w:val="001B6E46"/>
    <w:rsid w:val="001C01B5"/>
    <w:rsid w:val="001C0695"/>
    <w:rsid w:val="001C1CBF"/>
    <w:rsid w:val="001C4D09"/>
    <w:rsid w:val="001C7E96"/>
    <w:rsid w:val="001D15B7"/>
    <w:rsid w:val="001D1761"/>
    <w:rsid w:val="001D1A4A"/>
    <w:rsid w:val="001D1CCA"/>
    <w:rsid w:val="001D490D"/>
    <w:rsid w:val="001D4D75"/>
    <w:rsid w:val="001D5550"/>
    <w:rsid w:val="001D57BA"/>
    <w:rsid w:val="001D74CE"/>
    <w:rsid w:val="001D7AB7"/>
    <w:rsid w:val="001D7AF0"/>
    <w:rsid w:val="001D7BBE"/>
    <w:rsid w:val="001E0638"/>
    <w:rsid w:val="001E168A"/>
    <w:rsid w:val="001E28B7"/>
    <w:rsid w:val="001E5227"/>
    <w:rsid w:val="001E524C"/>
    <w:rsid w:val="001E67D4"/>
    <w:rsid w:val="001F0252"/>
    <w:rsid w:val="001F04D5"/>
    <w:rsid w:val="001F12AD"/>
    <w:rsid w:val="001F22D3"/>
    <w:rsid w:val="001F429C"/>
    <w:rsid w:val="001F5F37"/>
    <w:rsid w:val="001F6EDD"/>
    <w:rsid w:val="001F785E"/>
    <w:rsid w:val="00200B21"/>
    <w:rsid w:val="00201BDC"/>
    <w:rsid w:val="00205CBF"/>
    <w:rsid w:val="00206471"/>
    <w:rsid w:val="002073F2"/>
    <w:rsid w:val="00216C1A"/>
    <w:rsid w:val="002200B4"/>
    <w:rsid w:val="00221903"/>
    <w:rsid w:val="00221AF0"/>
    <w:rsid w:val="00222480"/>
    <w:rsid w:val="002239CB"/>
    <w:rsid w:val="0022524A"/>
    <w:rsid w:val="00226989"/>
    <w:rsid w:val="00231517"/>
    <w:rsid w:val="00236A5B"/>
    <w:rsid w:val="002409E4"/>
    <w:rsid w:val="002414FA"/>
    <w:rsid w:val="00244030"/>
    <w:rsid w:val="0025123A"/>
    <w:rsid w:val="00255E65"/>
    <w:rsid w:val="00261756"/>
    <w:rsid w:val="002642D6"/>
    <w:rsid w:val="00265240"/>
    <w:rsid w:val="002653A0"/>
    <w:rsid w:val="00266730"/>
    <w:rsid w:val="00270397"/>
    <w:rsid w:val="0027206B"/>
    <w:rsid w:val="00274330"/>
    <w:rsid w:val="002774A5"/>
    <w:rsid w:val="0028212C"/>
    <w:rsid w:val="00283BC6"/>
    <w:rsid w:val="00284AEB"/>
    <w:rsid w:val="00287A1C"/>
    <w:rsid w:val="00287E3D"/>
    <w:rsid w:val="002917A2"/>
    <w:rsid w:val="00292A63"/>
    <w:rsid w:val="002953D8"/>
    <w:rsid w:val="00295FD5"/>
    <w:rsid w:val="002A1497"/>
    <w:rsid w:val="002A3CAD"/>
    <w:rsid w:val="002A62EB"/>
    <w:rsid w:val="002A7688"/>
    <w:rsid w:val="002A7986"/>
    <w:rsid w:val="002B201B"/>
    <w:rsid w:val="002B2061"/>
    <w:rsid w:val="002B2B60"/>
    <w:rsid w:val="002B34B9"/>
    <w:rsid w:val="002B58D9"/>
    <w:rsid w:val="002B7ACC"/>
    <w:rsid w:val="002C0EAE"/>
    <w:rsid w:val="002C33DD"/>
    <w:rsid w:val="002C6343"/>
    <w:rsid w:val="002D0081"/>
    <w:rsid w:val="002D0BB1"/>
    <w:rsid w:val="002D1C56"/>
    <w:rsid w:val="002D40AC"/>
    <w:rsid w:val="002D462D"/>
    <w:rsid w:val="002D4868"/>
    <w:rsid w:val="002D51B3"/>
    <w:rsid w:val="002D5C80"/>
    <w:rsid w:val="002D62DE"/>
    <w:rsid w:val="002E37B3"/>
    <w:rsid w:val="002E5C3D"/>
    <w:rsid w:val="002E7384"/>
    <w:rsid w:val="002F0090"/>
    <w:rsid w:val="002F0E66"/>
    <w:rsid w:val="002F26EB"/>
    <w:rsid w:val="002F7887"/>
    <w:rsid w:val="003012FC"/>
    <w:rsid w:val="00303620"/>
    <w:rsid w:val="0030456B"/>
    <w:rsid w:val="00304E9E"/>
    <w:rsid w:val="00305190"/>
    <w:rsid w:val="00307FC5"/>
    <w:rsid w:val="00310316"/>
    <w:rsid w:val="00310AE7"/>
    <w:rsid w:val="00311810"/>
    <w:rsid w:val="00311965"/>
    <w:rsid w:val="00311A38"/>
    <w:rsid w:val="00311AD4"/>
    <w:rsid w:val="00312CC7"/>
    <w:rsid w:val="00312DF6"/>
    <w:rsid w:val="003150A1"/>
    <w:rsid w:val="0031732E"/>
    <w:rsid w:val="00317AB6"/>
    <w:rsid w:val="00321CED"/>
    <w:rsid w:val="00323A1D"/>
    <w:rsid w:val="00325246"/>
    <w:rsid w:val="003259E6"/>
    <w:rsid w:val="00334CAE"/>
    <w:rsid w:val="00336386"/>
    <w:rsid w:val="003442B3"/>
    <w:rsid w:val="00344335"/>
    <w:rsid w:val="003501B5"/>
    <w:rsid w:val="00350BDC"/>
    <w:rsid w:val="00352CB1"/>
    <w:rsid w:val="00353982"/>
    <w:rsid w:val="00354C40"/>
    <w:rsid w:val="003560AF"/>
    <w:rsid w:val="0036110E"/>
    <w:rsid w:val="00362B8C"/>
    <w:rsid w:val="00364AC0"/>
    <w:rsid w:val="003673C7"/>
    <w:rsid w:val="00372310"/>
    <w:rsid w:val="003732AE"/>
    <w:rsid w:val="0037356C"/>
    <w:rsid w:val="003754E6"/>
    <w:rsid w:val="003771E7"/>
    <w:rsid w:val="00380C44"/>
    <w:rsid w:val="0038197D"/>
    <w:rsid w:val="00381ABA"/>
    <w:rsid w:val="00381FBC"/>
    <w:rsid w:val="003841ED"/>
    <w:rsid w:val="0038423F"/>
    <w:rsid w:val="00384E05"/>
    <w:rsid w:val="003854FD"/>
    <w:rsid w:val="003856F1"/>
    <w:rsid w:val="00387027"/>
    <w:rsid w:val="003900EF"/>
    <w:rsid w:val="0039042B"/>
    <w:rsid w:val="0039120F"/>
    <w:rsid w:val="00392784"/>
    <w:rsid w:val="003934E5"/>
    <w:rsid w:val="00396480"/>
    <w:rsid w:val="003A088B"/>
    <w:rsid w:val="003A2155"/>
    <w:rsid w:val="003B1E81"/>
    <w:rsid w:val="003B321C"/>
    <w:rsid w:val="003B522E"/>
    <w:rsid w:val="003B73A3"/>
    <w:rsid w:val="003C01FB"/>
    <w:rsid w:val="003C3F17"/>
    <w:rsid w:val="003C4492"/>
    <w:rsid w:val="003D046F"/>
    <w:rsid w:val="003D5221"/>
    <w:rsid w:val="003D523A"/>
    <w:rsid w:val="003D5504"/>
    <w:rsid w:val="003D7854"/>
    <w:rsid w:val="003E0404"/>
    <w:rsid w:val="003E0662"/>
    <w:rsid w:val="003E3605"/>
    <w:rsid w:val="003E528B"/>
    <w:rsid w:val="003E69A0"/>
    <w:rsid w:val="003F0CF3"/>
    <w:rsid w:val="003F34CA"/>
    <w:rsid w:val="003F7FC2"/>
    <w:rsid w:val="00400AD8"/>
    <w:rsid w:val="00401780"/>
    <w:rsid w:val="00404D51"/>
    <w:rsid w:val="00406F65"/>
    <w:rsid w:val="00407672"/>
    <w:rsid w:val="004127D0"/>
    <w:rsid w:val="00412874"/>
    <w:rsid w:val="00412FFE"/>
    <w:rsid w:val="004137C3"/>
    <w:rsid w:val="004139D4"/>
    <w:rsid w:val="00414782"/>
    <w:rsid w:val="00422A3B"/>
    <w:rsid w:val="004243E5"/>
    <w:rsid w:val="0042514C"/>
    <w:rsid w:val="00425397"/>
    <w:rsid w:val="00426017"/>
    <w:rsid w:val="00427B0D"/>
    <w:rsid w:val="00430C7B"/>
    <w:rsid w:val="00432473"/>
    <w:rsid w:val="00433CC3"/>
    <w:rsid w:val="00435786"/>
    <w:rsid w:val="00435F79"/>
    <w:rsid w:val="004413F5"/>
    <w:rsid w:val="004418C8"/>
    <w:rsid w:val="00442EF4"/>
    <w:rsid w:val="0044340C"/>
    <w:rsid w:val="00446853"/>
    <w:rsid w:val="00450611"/>
    <w:rsid w:val="00450789"/>
    <w:rsid w:val="0045183A"/>
    <w:rsid w:val="00452A41"/>
    <w:rsid w:val="00452FD8"/>
    <w:rsid w:val="00453058"/>
    <w:rsid w:val="0045412F"/>
    <w:rsid w:val="00455E99"/>
    <w:rsid w:val="004569E9"/>
    <w:rsid w:val="00462C0C"/>
    <w:rsid w:val="00462C65"/>
    <w:rsid w:val="00463A9C"/>
    <w:rsid w:val="00471487"/>
    <w:rsid w:val="004723A0"/>
    <w:rsid w:val="0047292D"/>
    <w:rsid w:val="00481789"/>
    <w:rsid w:val="004817D0"/>
    <w:rsid w:val="00481F9B"/>
    <w:rsid w:val="00484AC7"/>
    <w:rsid w:val="0048574C"/>
    <w:rsid w:val="0048659A"/>
    <w:rsid w:val="0048710F"/>
    <w:rsid w:val="004874AC"/>
    <w:rsid w:val="00490566"/>
    <w:rsid w:val="0049165D"/>
    <w:rsid w:val="004925B5"/>
    <w:rsid w:val="0049333C"/>
    <w:rsid w:val="0049760E"/>
    <w:rsid w:val="004A052A"/>
    <w:rsid w:val="004A0B3E"/>
    <w:rsid w:val="004A0D14"/>
    <w:rsid w:val="004A3003"/>
    <w:rsid w:val="004A3FF7"/>
    <w:rsid w:val="004A4765"/>
    <w:rsid w:val="004A59B6"/>
    <w:rsid w:val="004B1609"/>
    <w:rsid w:val="004B1CC9"/>
    <w:rsid w:val="004B2372"/>
    <w:rsid w:val="004B5074"/>
    <w:rsid w:val="004B5B26"/>
    <w:rsid w:val="004B5BC9"/>
    <w:rsid w:val="004B727A"/>
    <w:rsid w:val="004B7326"/>
    <w:rsid w:val="004C5787"/>
    <w:rsid w:val="004D24AD"/>
    <w:rsid w:val="004D40E9"/>
    <w:rsid w:val="004D589B"/>
    <w:rsid w:val="004D61F4"/>
    <w:rsid w:val="004D73F4"/>
    <w:rsid w:val="004E0E0A"/>
    <w:rsid w:val="004E2982"/>
    <w:rsid w:val="004E483B"/>
    <w:rsid w:val="004E5A58"/>
    <w:rsid w:val="004F1869"/>
    <w:rsid w:val="004F1FFD"/>
    <w:rsid w:val="004F3550"/>
    <w:rsid w:val="0050029B"/>
    <w:rsid w:val="00500703"/>
    <w:rsid w:val="00501365"/>
    <w:rsid w:val="00503DEF"/>
    <w:rsid w:val="00506DA2"/>
    <w:rsid w:val="005115C0"/>
    <w:rsid w:val="00512E19"/>
    <w:rsid w:val="00514EAB"/>
    <w:rsid w:val="00521632"/>
    <w:rsid w:val="00521C63"/>
    <w:rsid w:val="00523AF9"/>
    <w:rsid w:val="00524D5D"/>
    <w:rsid w:val="00531749"/>
    <w:rsid w:val="0053179A"/>
    <w:rsid w:val="00532D2E"/>
    <w:rsid w:val="00533313"/>
    <w:rsid w:val="005337BF"/>
    <w:rsid w:val="00535177"/>
    <w:rsid w:val="00535800"/>
    <w:rsid w:val="005379BA"/>
    <w:rsid w:val="0054038D"/>
    <w:rsid w:val="005403EC"/>
    <w:rsid w:val="005406BB"/>
    <w:rsid w:val="005444D1"/>
    <w:rsid w:val="00544C66"/>
    <w:rsid w:val="005472B4"/>
    <w:rsid w:val="00547522"/>
    <w:rsid w:val="00560CB2"/>
    <w:rsid w:val="00561D75"/>
    <w:rsid w:val="00563420"/>
    <w:rsid w:val="00563E90"/>
    <w:rsid w:val="005641A8"/>
    <w:rsid w:val="00564985"/>
    <w:rsid w:val="005676BA"/>
    <w:rsid w:val="00567843"/>
    <w:rsid w:val="005703D7"/>
    <w:rsid w:val="00572AED"/>
    <w:rsid w:val="00572D75"/>
    <w:rsid w:val="00573827"/>
    <w:rsid w:val="005740F8"/>
    <w:rsid w:val="00574154"/>
    <w:rsid w:val="0058177E"/>
    <w:rsid w:val="00582973"/>
    <w:rsid w:val="0058453A"/>
    <w:rsid w:val="0058461E"/>
    <w:rsid w:val="00591786"/>
    <w:rsid w:val="00591E3A"/>
    <w:rsid w:val="00592316"/>
    <w:rsid w:val="00594D40"/>
    <w:rsid w:val="005966FD"/>
    <w:rsid w:val="00597501"/>
    <w:rsid w:val="00597784"/>
    <w:rsid w:val="005A1733"/>
    <w:rsid w:val="005A1E3C"/>
    <w:rsid w:val="005A66C8"/>
    <w:rsid w:val="005A6C82"/>
    <w:rsid w:val="005A78AA"/>
    <w:rsid w:val="005A7E2E"/>
    <w:rsid w:val="005B0ACC"/>
    <w:rsid w:val="005B2825"/>
    <w:rsid w:val="005B2AA7"/>
    <w:rsid w:val="005B31D6"/>
    <w:rsid w:val="005B617C"/>
    <w:rsid w:val="005C094C"/>
    <w:rsid w:val="005C10B2"/>
    <w:rsid w:val="005C1458"/>
    <w:rsid w:val="005C14FD"/>
    <w:rsid w:val="005C175B"/>
    <w:rsid w:val="005C1D12"/>
    <w:rsid w:val="005C3A41"/>
    <w:rsid w:val="005C4FE6"/>
    <w:rsid w:val="005C64CA"/>
    <w:rsid w:val="005C7607"/>
    <w:rsid w:val="005D29C2"/>
    <w:rsid w:val="005D32BE"/>
    <w:rsid w:val="005D57A8"/>
    <w:rsid w:val="005D7051"/>
    <w:rsid w:val="005E15E5"/>
    <w:rsid w:val="005E252F"/>
    <w:rsid w:val="005E2C92"/>
    <w:rsid w:val="005E4DEC"/>
    <w:rsid w:val="005E66F2"/>
    <w:rsid w:val="005E7577"/>
    <w:rsid w:val="005F045D"/>
    <w:rsid w:val="005F4EA7"/>
    <w:rsid w:val="005F4FDB"/>
    <w:rsid w:val="005F5887"/>
    <w:rsid w:val="00603483"/>
    <w:rsid w:val="006051EE"/>
    <w:rsid w:val="0060643D"/>
    <w:rsid w:val="0061046C"/>
    <w:rsid w:val="00611C87"/>
    <w:rsid w:val="0061666B"/>
    <w:rsid w:val="00616A22"/>
    <w:rsid w:val="006201C7"/>
    <w:rsid w:val="006206E7"/>
    <w:rsid w:val="00624347"/>
    <w:rsid w:val="00625171"/>
    <w:rsid w:val="006252DF"/>
    <w:rsid w:val="006301E3"/>
    <w:rsid w:val="00631489"/>
    <w:rsid w:val="006322C1"/>
    <w:rsid w:val="00634D4A"/>
    <w:rsid w:val="00635C83"/>
    <w:rsid w:val="006401AA"/>
    <w:rsid w:val="00640F2F"/>
    <w:rsid w:val="00641963"/>
    <w:rsid w:val="00642109"/>
    <w:rsid w:val="006421E9"/>
    <w:rsid w:val="0064325B"/>
    <w:rsid w:val="00643272"/>
    <w:rsid w:val="0064663D"/>
    <w:rsid w:val="0064665E"/>
    <w:rsid w:val="00651C29"/>
    <w:rsid w:val="0065527C"/>
    <w:rsid w:val="00656A03"/>
    <w:rsid w:val="00657F26"/>
    <w:rsid w:val="00660286"/>
    <w:rsid w:val="0066152F"/>
    <w:rsid w:val="00665996"/>
    <w:rsid w:val="00665EBF"/>
    <w:rsid w:val="00667F3F"/>
    <w:rsid w:val="0067777F"/>
    <w:rsid w:val="006805E6"/>
    <w:rsid w:val="006816D3"/>
    <w:rsid w:val="006849FB"/>
    <w:rsid w:val="006851FF"/>
    <w:rsid w:val="00686EB2"/>
    <w:rsid w:val="00690E93"/>
    <w:rsid w:val="00691EB7"/>
    <w:rsid w:val="00691EB8"/>
    <w:rsid w:val="00696076"/>
    <w:rsid w:val="006A0131"/>
    <w:rsid w:val="006A2711"/>
    <w:rsid w:val="006A68B8"/>
    <w:rsid w:val="006A7A68"/>
    <w:rsid w:val="006C12C7"/>
    <w:rsid w:val="006C3AAB"/>
    <w:rsid w:val="006C563F"/>
    <w:rsid w:val="006C79A9"/>
    <w:rsid w:val="006C7C5E"/>
    <w:rsid w:val="006D0B0F"/>
    <w:rsid w:val="006D4685"/>
    <w:rsid w:val="006D6A0A"/>
    <w:rsid w:val="006E1E4F"/>
    <w:rsid w:val="006E510B"/>
    <w:rsid w:val="006E7B8E"/>
    <w:rsid w:val="006F08C4"/>
    <w:rsid w:val="006F49FB"/>
    <w:rsid w:val="00700CD4"/>
    <w:rsid w:val="007038DA"/>
    <w:rsid w:val="00704BCB"/>
    <w:rsid w:val="007061A8"/>
    <w:rsid w:val="00706EC3"/>
    <w:rsid w:val="00712349"/>
    <w:rsid w:val="00713087"/>
    <w:rsid w:val="0071344F"/>
    <w:rsid w:val="00714D73"/>
    <w:rsid w:val="007154FF"/>
    <w:rsid w:val="007160FC"/>
    <w:rsid w:val="0071746F"/>
    <w:rsid w:val="00720AA7"/>
    <w:rsid w:val="007237EE"/>
    <w:rsid w:val="00723A15"/>
    <w:rsid w:val="007257B5"/>
    <w:rsid w:val="00725DE0"/>
    <w:rsid w:val="007268A2"/>
    <w:rsid w:val="007271D5"/>
    <w:rsid w:val="00732F3B"/>
    <w:rsid w:val="007331FE"/>
    <w:rsid w:val="007348EF"/>
    <w:rsid w:val="0073521D"/>
    <w:rsid w:val="007352CE"/>
    <w:rsid w:val="007367ED"/>
    <w:rsid w:val="007405D0"/>
    <w:rsid w:val="00741D23"/>
    <w:rsid w:val="00742F6F"/>
    <w:rsid w:val="00746769"/>
    <w:rsid w:val="00747E79"/>
    <w:rsid w:val="00750885"/>
    <w:rsid w:val="007518D0"/>
    <w:rsid w:val="00751EF7"/>
    <w:rsid w:val="00756A81"/>
    <w:rsid w:val="0076312F"/>
    <w:rsid w:val="007643FA"/>
    <w:rsid w:val="0077009D"/>
    <w:rsid w:val="007700F5"/>
    <w:rsid w:val="007717CA"/>
    <w:rsid w:val="00772118"/>
    <w:rsid w:val="00773283"/>
    <w:rsid w:val="007752D2"/>
    <w:rsid w:val="007805A7"/>
    <w:rsid w:val="00784717"/>
    <w:rsid w:val="00786C4E"/>
    <w:rsid w:val="00787603"/>
    <w:rsid w:val="00791CDA"/>
    <w:rsid w:val="00795D7F"/>
    <w:rsid w:val="007A004F"/>
    <w:rsid w:val="007A02E8"/>
    <w:rsid w:val="007A0591"/>
    <w:rsid w:val="007A6746"/>
    <w:rsid w:val="007B0DA2"/>
    <w:rsid w:val="007C6347"/>
    <w:rsid w:val="007C6418"/>
    <w:rsid w:val="007D1432"/>
    <w:rsid w:val="007D3A87"/>
    <w:rsid w:val="007D4A44"/>
    <w:rsid w:val="007D65FA"/>
    <w:rsid w:val="007D6B7F"/>
    <w:rsid w:val="007E0DC8"/>
    <w:rsid w:val="007E1E30"/>
    <w:rsid w:val="007E4E14"/>
    <w:rsid w:val="007E57C1"/>
    <w:rsid w:val="007F4E07"/>
    <w:rsid w:val="007F5D51"/>
    <w:rsid w:val="007F62BB"/>
    <w:rsid w:val="007F77E5"/>
    <w:rsid w:val="008012D5"/>
    <w:rsid w:val="008021C2"/>
    <w:rsid w:val="00802EE8"/>
    <w:rsid w:val="0080467F"/>
    <w:rsid w:val="00805299"/>
    <w:rsid w:val="00807068"/>
    <w:rsid w:val="00810C48"/>
    <w:rsid w:val="008152F3"/>
    <w:rsid w:val="0082074F"/>
    <w:rsid w:val="008266CC"/>
    <w:rsid w:val="00827890"/>
    <w:rsid w:val="00827FE9"/>
    <w:rsid w:val="00830973"/>
    <w:rsid w:val="00835308"/>
    <w:rsid w:val="0083546D"/>
    <w:rsid w:val="00835545"/>
    <w:rsid w:val="0083564C"/>
    <w:rsid w:val="0084048F"/>
    <w:rsid w:val="008411F4"/>
    <w:rsid w:val="00843AB2"/>
    <w:rsid w:val="00846963"/>
    <w:rsid w:val="00847D10"/>
    <w:rsid w:val="008536EF"/>
    <w:rsid w:val="008538EE"/>
    <w:rsid w:val="00854264"/>
    <w:rsid w:val="00855706"/>
    <w:rsid w:val="0085573B"/>
    <w:rsid w:val="00857251"/>
    <w:rsid w:val="0086004E"/>
    <w:rsid w:val="00861CEA"/>
    <w:rsid w:val="00861D68"/>
    <w:rsid w:val="00865E38"/>
    <w:rsid w:val="00871A55"/>
    <w:rsid w:val="00876F92"/>
    <w:rsid w:val="00881BBA"/>
    <w:rsid w:val="00882110"/>
    <w:rsid w:val="00884976"/>
    <w:rsid w:val="008863A6"/>
    <w:rsid w:val="00890B9B"/>
    <w:rsid w:val="00890DAC"/>
    <w:rsid w:val="008912C6"/>
    <w:rsid w:val="00893CF1"/>
    <w:rsid w:val="00895BF6"/>
    <w:rsid w:val="008979D0"/>
    <w:rsid w:val="008A15E1"/>
    <w:rsid w:val="008A1DC1"/>
    <w:rsid w:val="008A25C7"/>
    <w:rsid w:val="008A63EC"/>
    <w:rsid w:val="008B2D1B"/>
    <w:rsid w:val="008B2FE5"/>
    <w:rsid w:val="008B3289"/>
    <w:rsid w:val="008C2824"/>
    <w:rsid w:val="008C6087"/>
    <w:rsid w:val="008C701D"/>
    <w:rsid w:val="008D3CF9"/>
    <w:rsid w:val="008D5B66"/>
    <w:rsid w:val="008E1590"/>
    <w:rsid w:val="008E1674"/>
    <w:rsid w:val="008E1E18"/>
    <w:rsid w:val="008E2038"/>
    <w:rsid w:val="008F06E6"/>
    <w:rsid w:val="008F1953"/>
    <w:rsid w:val="008F217E"/>
    <w:rsid w:val="008F4D33"/>
    <w:rsid w:val="00900669"/>
    <w:rsid w:val="00904299"/>
    <w:rsid w:val="009054F5"/>
    <w:rsid w:val="009074C9"/>
    <w:rsid w:val="009137E8"/>
    <w:rsid w:val="009155B2"/>
    <w:rsid w:val="0091709E"/>
    <w:rsid w:val="00920145"/>
    <w:rsid w:val="009209A0"/>
    <w:rsid w:val="00923817"/>
    <w:rsid w:val="0092551F"/>
    <w:rsid w:val="0092608A"/>
    <w:rsid w:val="00926371"/>
    <w:rsid w:val="00926AB1"/>
    <w:rsid w:val="009302D1"/>
    <w:rsid w:val="00931507"/>
    <w:rsid w:val="009324EF"/>
    <w:rsid w:val="00932DE0"/>
    <w:rsid w:val="00935BA3"/>
    <w:rsid w:val="00936BAA"/>
    <w:rsid w:val="00937483"/>
    <w:rsid w:val="00937CBA"/>
    <w:rsid w:val="00940713"/>
    <w:rsid w:val="00940B75"/>
    <w:rsid w:val="00940EE1"/>
    <w:rsid w:val="00942A87"/>
    <w:rsid w:val="0095316A"/>
    <w:rsid w:val="009567CA"/>
    <w:rsid w:val="00960B3D"/>
    <w:rsid w:val="00961AA8"/>
    <w:rsid w:val="00961D30"/>
    <w:rsid w:val="0096239B"/>
    <w:rsid w:val="00964E6A"/>
    <w:rsid w:val="00965956"/>
    <w:rsid w:val="00965961"/>
    <w:rsid w:val="00970107"/>
    <w:rsid w:val="009745C5"/>
    <w:rsid w:val="00975B47"/>
    <w:rsid w:val="00976E09"/>
    <w:rsid w:val="00980D12"/>
    <w:rsid w:val="00981C0A"/>
    <w:rsid w:val="00985134"/>
    <w:rsid w:val="00985681"/>
    <w:rsid w:val="009867F0"/>
    <w:rsid w:val="00990256"/>
    <w:rsid w:val="009907BF"/>
    <w:rsid w:val="00992A96"/>
    <w:rsid w:val="0099580C"/>
    <w:rsid w:val="00996AFD"/>
    <w:rsid w:val="009A0C75"/>
    <w:rsid w:val="009A0DCF"/>
    <w:rsid w:val="009A18BB"/>
    <w:rsid w:val="009A1B8F"/>
    <w:rsid w:val="009A3138"/>
    <w:rsid w:val="009A49F2"/>
    <w:rsid w:val="009A49F6"/>
    <w:rsid w:val="009A4A47"/>
    <w:rsid w:val="009A5B61"/>
    <w:rsid w:val="009B0BB7"/>
    <w:rsid w:val="009B1118"/>
    <w:rsid w:val="009B2133"/>
    <w:rsid w:val="009B49D6"/>
    <w:rsid w:val="009B55E9"/>
    <w:rsid w:val="009B5CDE"/>
    <w:rsid w:val="009C2444"/>
    <w:rsid w:val="009C29AA"/>
    <w:rsid w:val="009C3164"/>
    <w:rsid w:val="009C3241"/>
    <w:rsid w:val="009C3D34"/>
    <w:rsid w:val="009C7374"/>
    <w:rsid w:val="009D1BAD"/>
    <w:rsid w:val="009D3DD7"/>
    <w:rsid w:val="009D3FA7"/>
    <w:rsid w:val="009D7C19"/>
    <w:rsid w:val="009E7A2D"/>
    <w:rsid w:val="009F2A81"/>
    <w:rsid w:val="009F3ADC"/>
    <w:rsid w:val="009F4AC9"/>
    <w:rsid w:val="009F5C47"/>
    <w:rsid w:val="00A0175E"/>
    <w:rsid w:val="00A02DFB"/>
    <w:rsid w:val="00A0438F"/>
    <w:rsid w:val="00A0496F"/>
    <w:rsid w:val="00A10CF3"/>
    <w:rsid w:val="00A111E9"/>
    <w:rsid w:val="00A13ED4"/>
    <w:rsid w:val="00A155BE"/>
    <w:rsid w:val="00A1593E"/>
    <w:rsid w:val="00A159E5"/>
    <w:rsid w:val="00A15FA5"/>
    <w:rsid w:val="00A167FE"/>
    <w:rsid w:val="00A207C3"/>
    <w:rsid w:val="00A2226B"/>
    <w:rsid w:val="00A252EC"/>
    <w:rsid w:val="00A25AD8"/>
    <w:rsid w:val="00A26A02"/>
    <w:rsid w:val="00A26E6D"/>
    <w:rsid w:val="00A316BC"/>
    <w:rsid w:val="00A326CC"/>
    <w:rsid w:val="00A41549"/>
    <w:rsid w:val="00A434B9"/>
    <w:rsid w:val="00A4738E"/>
    <w:rsid w:val="00A47E48"/>
    <w:rsid w:val="00A545E2"/>
    <w:rsid w:val="00A563AF"/>
    <w:rsid w:val="00A62804"/>
    <w:rsid w:val="00A62C1A"/>
    <w:rsid w:val="00A6408F"/>
    <w:rsid w:val="00A71A02"/>
    <w:rsid w:val="00A721DF"/>
    <w:rsid w:val="00A74343"/>
    <w:rsid w:val="00A75BA9"/>
    <w:rsid w:val="00A778CA"/>
    <w:rsid w:val="00A804DE"/>
    <w:rsid w:val="00A80FEE"/>
    <w:rsid w:val="00A84792"/>
    <w:rsid w:val="00A84B03"/>
    <w:rsid w:val="00A85B37"/>
    <w:rsid w:val="00A925F6"/>
    <w:rsid w:val="00A93785"/>
    <w:rsid w:val="00A94AD3"/>
    <w:rsid w:val="00A954DD"/>
    <w:rsid w:val="00A95687"/>
    <w:rsid w:val="00A96A10"/>
    <w:rsid w:val="00A96D23"/>
    <w:rsid w:val="00AA1EC3"/>
    <w:rsid w:val="00AA3909"/>
    <w:rsid w:val="00AA5768"/>
    <w:rsid w:val="00AB3E99"/>
    <w:rsid w:val="00AC0542"/>
    <w:rsid w:val="00AC0574"/>
    <w:rsid w:val="00AC0825"/>
    <w:rsid w:val="00AC36F4"/>
    <w:rsid w:val="00AC5130"/>
    <w:rsid w:val="00AC71A4"/>
    <w:rsid w:val="00AC77D2"/>
    <w:rsid w:val="00AD442B"/>
    <w:rsid w:val="00AD7E54"/>
    <w:rsid w:val="00AE0410"/>
    <w:rsid w:val="00AE0FF3"/>
    <w:rsid w:val="00AE1DE5"/>
    <w:rsid w:val="00AE320C"/>
    <w:rsid w:val="00AE6406"/>
    <w:rsid w:val="00AF21CC"/>
    <w:rsid w:val="00AF28AD"/>
    <w:rsid w:val="00AF4AF4"/>
    <w:rsid w:val="00B039F2"/>
    <w:rsid w:val="00B0655B"/>
    <w:rsid w:val="00B10608"/>
    <w:rsid w:val="00B110D5"/>
    <w:rsid w:val="00B129C9"/>
    <w:rsid w:val="00B132F3"/>
    <w:rsid w:val="00B20189"/>
    <w:rsid w:val="00B2380D"/>
    <w:rsid w:val="00B23B94"/>
    <w:rsid w:val="00B26988"/>
    <w:rsid w:val="00B41856"/>
    <w:rsid w:val="00B41AD6"/>
    <w:rsid w:val="00B42523"/>
    <w:rsid w:val="00B42B8A"/>
    <w:rsid w:val="00B44383"/>
    <w:rsid w:val="00B44B67"/>
    <w:rsid w:val="00B503E6"/>
    <w:rsid w:val="00B537E4"/>
    <w:rsid w:val="00B542E1"/>
    <w:rsid w:val="00B54C13"/>
    <w:rsid w:val="00B60B4F"/>
    <w:rsid w:val="00B64348"/>
    <w:rsid w:val="00B65520"/>
    <w:rsid w:val="00B65E64"/>
    <w:rsid w:val="00B71E8A"/>
    <w:rsid w:val="00B73B53"/>
    <w:rsid w:val="00B75405"/>
    <w:rsid w:val="00B76AA7"/>
    <w:rsid w:val="00B80CCB"/>
    <w:rsid w:val="00B86917"/>
    <w:rsid w:val="00B87A66"/>
    <w:rsid w:val="00B95746"/>
    <w:rsid w:val="00B96798"/>
    <w:rsid w:val="00BA294F"/>
    <w:rsid w:val="00BA436A"/>
    <w:rsid w:val="00BB0850"/>
    <w:rsid w:val="00BB19C2"/>
    <w:rsid w:val="00BB1A1D"/>
    <w:rsid w:val="00BB3E18"/>
    <w:rsid w:val="00BB3EAC"/>
    <w:rsid w:val="00BB7F7E"/>
    <w:rsid w:val="00BB7FCC"/>
    <w:rsid w:val="00BC0209"/>
    <w:rsid w:val="00BC5C49"/>
    <w:rsid w:val="00BD09FF"/>
    <w:rsid w:val="00BD2C3F"/>
    <w:rsid w:val="00BD2CBE"/>
    <w:rsid w:val="00BD2CE8"/>
    <w:rsid w:val="00BD3127"/>
    <w:rsid w:val="00BD3F83"/>
    <w:rsid w:val="00BD5C5D"/>
    <w:rsid w:val="00BD6653"/>
    <w:rsid w:val="00BD7118"/>
    <w:rsid w:val="00BD7298"/>
    <w:rsid w:val="00BE0896"/>
    <w:rsid w:val="00BE09DA"/>
    <w:rsid w:val="00BE171F"/>
    <w:rsid w:val="00BE27BA"/>
    <w:rsid w:val="00BE32FC"/>
    <w:rsid w:val="00BE42B9"/>
    <w:rsid w:val="00BF26C4"/>
    <w:rsid w:val="00BF63CC"/>
    <w:rsid w:val="00BF76CF"/>
    <w:rsid w:val="00C01894"/>
    <w:rsid w:val="00C12501"/>
    <w:rsid w:val="00C1400D"/>
    <w:rsid w:val="00C14A22"/>
    <w:rsid w:val="00C150F2"/>
    <w:rsid w:val="00C17561"/>
    <w:rsid w:val="00C20A2E"/>
    <w:rsid w:val="00C25CDE"/>
    <w:rsid w:val="00C25D91"/>
    <w:rsid w:val="00C26F33"/>
    <w:rsid w:val="00C336CF"/>
    <w:rsid w:val="00C33A8B"/>
    <w:rsid w:val="00C33ADB"/>
    <w:rsid w:val="00C34EBB"/>
    <w:rsid w:val="00C36F03"/>
    <w:rsid w:val="00C374D3"/>
    <w:rsid w:val="00C40A03"/>
    <w:rsid w:val="00C40BC0"/>
    <w:rsid w:val="00C42755"/>
    <w:rsid w:val="00C42AA5"/>
    <w:rsid w:val="00C42C4F"/>
    <w:rsid w:val="00C433ED"/>
    <w:rsid w:val="00C45680"/>
    <w:rsid w:val="00C4604D"/>
    <w:rsid w:val="00C46C12"/>
    <w:rsid w:val="00C46C39"/>
    <w:rsid w:val="00C4782E"/>
    <w:rsid w:val="00C47AF5"/>
    <w:rsid w:val="00C50156"/>
    <w:rsid w:val="00C52156"/>
    <w:rsid w:val="00C529A5"/>
    <w:rsid w:val="00C54661"/>
    <w:rsid w:val="00C579E5"/>
    <w:rsid w:val="00C60182"/>
    <w:rsid w:val="00C62148"/>
    <w:rsid w:val="00C644CE"/>
    <w:rsid w:val="00C71452"/>
    <w:rsid w:val="00C72F15"/>
    <w:rsid w:val="00C761DE"/>
    <w:rsid w:val="00C775CD"/>
    <w:rsid w:val="00C81481"/>
    <w:rsid w:val="00C81CF6"/>
    <w:rsid w:val="00C81DCB"/>
    <w:rsid w:val="00C82674"/>
    <w:rsid w:val="00C8293C"/>
    <w:rsid w:val="00C83248"/>
    <w:rsid w:val="00C844B0"/>
    <w:rsid w:val="00C84D00"/>
    <w:rsid w:val="00C85AEA"/>
    <w:rsid w:val="00C8695C"/>
    <w:rsid w:val="00C86B52"/>
    <w:rsid w:val="00C96FAA"/>
    <w:rsid w:val="00CA2B8A"/>
    <w:rsid w:val="00CA594B"/>
    <w:rsid w:val="00CA6693"/>
    <w:rsid w:val="00CA7C99"/>
    <w:rsid w:val="00CB3C1F"/>
    <w:rsid w:val="00CB43BD"/>
    <w:rsid w:val="00CB4561"/>
    <w:rsid w:val="00CB576A"/>
    <w:rsid w:val="00CB5F1B"/>
    <w:rsid w:val="00CC20A5"/>
    <w:rsid w:val="00CC24AB"/>
    <w:rsid w:val="00CC3B92"/>
    <w:rsid w:val="00CC46D2"/>
    <w:rsid w:val="00CC59D9"/>
    <w:rsid w:val="00CD40EA"/>
    <w:rsid w:val="00CD499E"/>
    <w:rsid w:val="00CD6484"/>
    <w:rsid w:val="00CE1CFF"/>
    <w:rsid w:val="00CE2DE8"/>
    <w:rsid w:val="00CE50DC"/>
    <w:rsid w:val="00CE7862"/>
    <w:rsid w:val="00CF1053"/>
    <w:rsid w:val="00CF2FC4"/>
    <w:rsid w:val="00D00498"/>
    <w:rsid w:val="00D02B4A"/>
    <w:rsid w:val="00D04AB2"/>
    <w:rsid w:val="00D10F55"/>
    <w:rsid w:val="00D1572D"/>
    <w:rsid w:val="00D1634F"/>
    <w:rsid w:val="00D17492"/>
    <w:rsid w:val="00D20AF2"/>
    <w:rsid w:val="00D20E87"/>
    <w:rsid w:val="00D2126A"/>
    <w:rsid w:val="00D2284B"/>
    <w:rsid w:val="00D23AD1"/>
    <w:rsid w:val="00D24C7D"/>
    <w:rsid w:val="00D27844"/>
    <w:rsid w:val="00D27947"/>
    <w:rsid w:val="00D279F2"/>
    <w:rsid w:val="00D30D6D"/>
    <w:rsid w:val="00D33F27"/>
    <w:rsid w:val="00D378AD"/>
    <w:rsid w:val="00D3794F"/>
    <w:rsid w:val="00D37FA4"/>
    <w:rsid w:val="00D41B0C"/>
    <w:rsid w:val="00D43B5C"/>
    <w:rsid w:val="00D43C15"/>
    <w:rsid w:val="00D47A86"/>
    <w:rsid w:val="00D5021C"/>
    <w:rsid w:val="00D51743"/>
    <w:rsid w:val="00D56536"/>
    <w:rsid w:val="00D56E76"/>
    <w:rsid w:val="00D57197"/>
    <w:rsid w:val="00D57A56"/>
    <w:rsid w:val="00D57DFC"/>
    <w:rsid w:val="00D603E2"/>
    <w:rsid w:val="00D61526"/>
    <w:rsid w:val="00D63B0E"/>
    <w:rsid w:val="00D65F91"/>
    <w:rsid w:val="00D7063F"/>
    <w:rsid w:val="00D73E0E"/>
    <w:rsid w:val="00D74F06"/>
    <w:rsid w:val="00D75B6C"/>
    <w:rsid w:val="00D75DC3"/>
    <w:rsid w:val="00D764D3"/>
    <w:rsid w:val="00D80A15"/>
    <w:rsid w:val="00D8397B"/>
    <w:rsid w:val="00D84084"/>
    <w:rsid w:val="00D84BC4"/>
    <w:rsid w:val="00D9643A"/>
    <w:rsid w:val="00D96B65"/>
    <w:rsid w:val="00DA1042"/>
    <w:rsid w:val="00DA2BC7"/>
    <w:rsid w:val="00DA4E53"/>
    <w:rsid w:val="00DA717E"/>
    <w:rsid w:val="00DB19FA"/>
    <w:rsid w:val="00DB3838"/>
    <w:rsid w:val="00DB56A3"/>
    <w:rsid w:val="00DC44D9"/>
    <w:rsid w:val="00DC6ED9"/>
    <w:rsid w:val="00DD3C60"/>
    <w:rsid w:val="00DD485B"/>
    <w:rsid w:val="00DD7A1E"/>
    <w:rsid w:val="00DE250F"/>
    <w:rsid w:val="00DE2C81"/>
    <w:rsid w:val="00DE31BD"/>
    <w:rsid w:val="00DE39B3"/>
    <w:rsid w:val="00DE3D33"/>
    <w:rsid w:val="00DF087F"/>
    <w:rsid w:val="00DF0C2C"/>
    <w:rsid w:val="00DF1FEA"/>
    <w:rsid w:val="00DF2C1F"/>
    <w:rsid w:val="00DF3B0C"/>
    <w:rsid w:val="00DF6143"/>
    <w:rsid w:val="00DF771F"/>
    <w:rsid w:val="00E01F05"/>
    <w:rsid w:val="00E0492F"/>
    <w:rsid w:val="00E04A92"/>
    <w:rsid w:val="00E060A8"/>
    <w:rsid w:val="00E06EF2"/>
    <w:rsid w:val="00E07209"/>
    <w:rsid w:val="00E1078E"/>
    <w:rsid w:val="00E115A5"/>
    <w:rsid w:val="00E16B5D"/>
    <w:rsid w:val="00E208CA"/>
    <w:rsid w:val="00E2184C"/>
    <w:rsid w:val="00E22B7B"/>
    <w:rsid w:val="00E236BF"/>
    <w:rsid w:val="00E251DB"/>
    <w:rsid w:val="00E267F6"/>
    <w:rsid w:val="00E331AD"/>
    <w:rsid w:val="00E35694"/>
    <w:rsid w:val="00E35B61"/>
    <w:rsid w:val="00E35EED"/>
    <w:rsid w:val="00E36448"/>
    <w:rsid w:val="00E41DF3"/>
    <w:rsid w:val="00E4581E"/>
    <w:rsid w:val="00E46877"/>
    <w:rsid w:val="00E6103A"/>
    <w:rsid w:val="00E64C94"/>
    <w:rsid w:val="00E67F90"/>
    <w:rsid w:val="00E71124"/>
    <w:rsid w:val="00E73DFA"/>
    <w:rsid w:val="00E76813"/>
    <w:rsid w:val="00E80693"/>
    <w:rsid w:val="00E8188D"/>
    <w:rsid w:val="00E8321D"/>
    <w:rsid w:val="00E84474"/>
    <w:rsid w:val="00E8551B"/>
    <w:rsid w:val="00E85FD7"/>
    <w:rsid w:val="00E86D2F"/>
    <w:rsid w:val="00E87417"/>
    <w:rsid w:val="00E90B69"/>
    <w:rsid w:val="00E90CAC"/>
    <w:rsid w:val="00E94528"/>
    <w:rsid w:val="00E97104"/>
    <w:rsid w:val="00E971B7"/>
    <w:rsid w:val="00E97B7C"/>
    <w:rsid w:val="00EA0E1D"/>
    <w:rsid w:val="00EA128C"/>
    <w:rsid w:val="00EA1E9A"/>
    <w:rsid w:val="00EA44D7"/>
    <w:rsid w:val="00EA5349"/>
    <w:rsid w:val="00EA7F0C"/>
    <w:rsid w:val="00EB06C1"/>
    <w:rsid w:val="00EB3125"/>
    <w:rsid w:val="00EB7DBF"/>
    <w:rsid w:val="00EC2355"/>
    <w:rsid w:val="00EC286E"/>
    <w:rsid w:val="00EC3176"/>
    <w:rsid w:val="00EC4A82"/>
    <w:rsid w:val="00EC4F9B"/>
    <w:rsid w:val="00EC56DB"/>
    <w:rsid w:val="00EC6952"/>
    <w:rsid w:val="00EC6E95"/>
    <w:rsid w:val="00ED0401"/>
    <w:rsid w:val="00ED0BD8"/>
    <w:rsid w:val="00ED3FD5"/>
    <w:rsid w:val="00ED4030"/>
    <w:rsid w:val="00ED4069"/>
    <w:rsid w:val="00ED4E5A"/>
    <w:rsid w:val="00ED5215"/>
    <w:rsid w:val="00EE0367"/>
    <w:rsid w:val="00EE1DF3"/>
    <w:rsid w:val="00EE2280"/>
    <w:rsid w:val="00EE70E6"/>
    <w:rsid w:val="00EE7168"/>
    <w:rsid w:val="00EF058D"/>
    <w:rsid w:val="00EF07AB"/>
    <w:rsid w:val="00EF1247"/>
    <w:rsid w:val="00EF6888"/>
    <w:rsid w:val="00F00858"/>
    <w:rsid w:val="00F029F5"/>
    <w:rsid w:val="00F04F3B"/>
    <w:rsid w:val="00F059DB"/>
    <w:rsid w:val="00F0778B"/>
    <w:rsid w:val="00F10AB2"/>
    <w:rsid w:val="00F10E43"/>
    <w:rsid w:val="00F13C97"/>
    <w:rsid w:val="00F14F36"/>
    <w:rsid w:val="00F15E4C"/>
    <w:rsid w:val="00F16713"/>
    <w:rsid w:val="00F20DE4"/>
    <w:rsid w:val="00F210C4"/>
    <w:rsid w:val="00F23E6F"/>
    <w:rsid w:val="00F240EE"/>
    <w:rsid w:val="00F27F85"/>
    <w:rsid w:val="00F30A1D"/>
    <w:rsid w:val="00F30DAE"/>
    <w:rsid w:val="00F30ED6"/>
    <w:rsid w:val="00F31668"/>
    <w:rsid w:val="00F3212D"/>
    <w:rsid w:val="00F40012"/>
    <w:rsid w:val="00F41E11"/>
    <w:rsid w:val="00F42CA8"/>
    <w:rsid w:val="00F44400"/>
    <w:rsid w:val="00F53C4F"/>
    <w:rsid w:val="00F54320"/>
    <w:rsid w:val="00F56DFC"/>
    <w:rsid w:val="00F57DAB"/>
    <w:rsid w:val="00F613C9"/>
    <w:rsid w:val="00F654D1"/>
    <w:rsid w:val="00F656EE"/>
    <w:rsid w:val="00F70471"/>
    <w:rsid w:val="00F71ED4"/>
    <w:rsid w:val="00F72330"/>
    <w:rsid w:val="00F7731A"/>
    <w:rsid w:val="00F77884"/>
    <w:rsid w:val="00F808E2"/>
    <w:rsid w:val="00F815E2"/>
    <w:rsid w:val="00F84779"/>
    <w:rsid w:val="00F95461"/>
    <w:rsid w:val="00F95798"/>
    <w:rsid w:val="00F967D6"/>
    <w:rsid w:val="00F97B2F"/>
    <w:rsid w:val="00FA0DBF"/>
    <w:rsid w:val="00FA0EDB"/>
    <w:rsid w:val="00FA105C"/>
    <w:rsid w:val="00FA2956"/>
    <w:rsid w:val="00FA34D7"/>
    <w:rsid w:val="00FA3AE5"/>
    <w:rsid w:val="00FA645F"/>
    <w:rsid w:val="00FB4ECE"/>
    <w:rsid w:val="00FC1DBD"/>
    <w:rsid w:val="00FC32D2"/>
    <w:rsid w:val="00FC3902"/>
    <w:rsid w:val="00FC4D78"/>
    <w:rsid w:val="00FC6D55"/>
    <w:rsid w:val="00FC7172"/>
    <w:rsid w:val="00FD26BB"/>
    <w:rsid w:val="00FD275D"/>
    <w:rsid w:val="00FD6D55"/>
    <w:rsid w:val="00FE5F55"/>
    <w:rsid w:val="00FE685F"/>
    <w:rsid w:val="00FE70A2"/>
    <w:rsid w:val="00FE7429"/>
    <w:rsid w:val="00FE7B54"/>
    <w:rsid w:val="00FF03A3"/>
    <w:rsid w:val="00FF231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6B0E-0942-48B0-A1C4-75759C5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3E0662"/>
    <w:pPr>
      <w:keepNext/>
      <w:widowControl w:val="0"/>
      <w:suppressAutoHyphens/>
      <w:spacing w:before="240" w:after="120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-black">
    <w:name w:val="user-black"/>
    <w:basedOn w:val="a1"/>
    <w:rsid w:val="00A62804"/>
  </w:style>
  <w:style w:type="paragraph" w:styleId="a4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1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B5B26"/>
    <w:pPr>
      <w:ind w:left="720"/>
      <w:contextualSpacing/>
    </w:pPr>
  </w:style>
  <w:style w:type="table" w:styleId="a6">
    <w:name w:val="Table Grid"/>
    <w:basedOn w:val="a2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703D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3E0662"/>
    <w:rPr>
      <w:b/>
      <w:bCs/>
    </w:rPr>
  </w:style>
  <w:style w:type="paragraph" w:customStyle="1" w:styleId="aa">
    <w:name w:val="Содержимое таблицы"/>
    <w:basedOn w:val="a"/>
    <w:rsid w:val="003E066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1"/>
    <w:link w:val="2"/>
    <w:rsid w:val="003E0662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b"/>
    <w:uiPriority w:val="99"/>
    <w:unhideWhenUsed/>
    <w:rsid w:val="003E066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3E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56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B562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59"/>
    <w:rsid w:val="00390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6"/>
    <w:uiPriority w:val="59"/>
    <w:rsid w:val="003E0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5C17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D6DA-E9D2-40B6-B318-FE46A9B0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942</cp:revision>
  <cp:lastPrinted>2017-09-05T11:01:00Z</cp:lastPrinted>
  <dcterms:created xsi:type="dcterms:W3CDTF">2013-06-14T03:58:00Z</dcterms:created>
  <dcterms:modified xsi:type="dcterms:W3CDTF">2017-09-07T04:45:00Z</dcterms:modified>
</cp:coreProperties>
</file>