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7" w:rsidRPr="001B4E5C" w:rsidRDefault="00074327" w:rsidP="007061A8">
      <w:pPr>
        <w:ind w:firstLine="400"/>
        <w:jc w:val="center"/>
        <w:rPr>
          <w:b/>
          <w:bCs/>
          <w:color w:val="000000"/>
          <w:sz w:val="26"/>
          <w:szCs w:val="26"/>
        </w:rPr>
      </w:pPr>
      <w:r w:rsidRPr="00A0496F">
        <w:rPr>
          <w:b/>
          <w:bCs/>
          <w:color w:val="000000"/>
        </w:rPr>
        <w:t>ПРОТОКОЛ</w:t>
      </w:r>
      <w:r w:rsidR="00287A1C" w:rsidRPr="003E0662">
        <w:rPr>
          <w:b/>
          <w:bCs/>
          <w:color w:val="000000"/>
        </w:rPr>
        <w:t xml:space="preserve"> </w:t>
      </w:r>
      <w:r w:rsidR="00BA294F" w:rsidRPr="001B4E5C">
        <w:rPr>
          <w:b/>
          <w:bCs/>
          <w:color w:val="000000"/>
          <w:sz w:val="26"/>
          <w:szCs w:val="26"/>
        </w:rPr>
        <w:t>№</w:t>
      </w:r>
      <w:r w:rsidR="003B5ECA">
        <w:rPr>
          <w:b/>
          <w:bCs/>
          <w:color w:val="000000"/>
          <w:sz w:val="26"/>
          <w:szCs w:val="26"/>
        </w:rPr>
        <w:t>66</w:t>
      </w:r>
    </w:p>
    <w:p w:rsidR="002E7384" w:rsidRPr="003B5ECA" w:rsidRDefault="00074327" w:rsidP="00D5719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3B5ECA">
        <w:rPr>
          <w:b/>
          <w:bCs/>
          <w:color w:val="000000"/>
          <w:sz w:val="26"/>
          <w:szCs w:val="26"/>
        </w:rPr>
        <w:t>об итогах закупок из одного источника</w:t>
      </w:r>
      <w:r w:rsidR="003B5ECA" w:rsidRPr="003B5ECA">
        <w:rPr>
          <w:b/>
          <w:bCs/>
          <w:color w:val="000000"/>
          <w:sz w:val="26"/>
          <w:szCs w:val="26"/>
        </w:rPr>
        <w:t xml:space="preserve"> услуг </w:t>
      </w:r>
      <w:r w:rsidR="003B5ECA" w:rsidRPr="003B5ECA">
        <w:rPr>
          <w:b/>
          <w:sz w:val="26"/>
          <w:szCs w:val="26"/>
        </w:rPr>
        <w:t>аренды помещения для проведения выставки мебельной продукции для школ и дошкольных учреждений</w:t>
      </w:r>
      <w:r w:rsidR="00D57197" w:rsidRPr="003B5ECA">
        <w:rPr>
          <w:b/>
          <w:sz w:val="26"/>
          <w:szCs w:val="26"/>
        </w:rPr>
        <w:t xml:space="preserve"> </w:t>
      </w:r>
    </w:p>
    <w:p w:rsidR="002653A0" w:rsidRPr="002653A0" w:rsidRDefault="002653A0" w:rsidP="00CA2B8A">
      <w:pPr>
        <w:ind w:right="-425" w:firstLine="567"/>
        <w:jc w:val="center"/>
        <w:rPr>
          <w:b/>
          <w:sz w:val="26"/>
          <w:szCs w:val="26"/>
        </w:rPr>
      </w:pPr>
    </w:p>
    <w:p w:rsidR="00074327" w:rsidRDefault="00074327" w:rsidP="00074327">
      <w:pPr>
        <w:rPr>
          <w:color w:val="000000"/>
          <w:sz w:val="26"/>
          <w:szCs w:val="26"/>
        </w:rPr>
      </w:pPr>
      <w:r w:rsidRPr="00EC286E">
        <w:rPr>
          <w:color w:val="000000"/>
          <w:sz w:val="26"/>
          <w:szCs w:val="26"/>
        </w:rPr>
        <w:t xml:space="preserve">г. </w:t>
      </w:r>
      <w:r w:rsidR="003E528B" w:rsidRPr="00EC286E">
        <w:rPr>
          <w:color w:val="000000"/>
          <w:sz w:val="26"/>
          <w:szCs w:val="26"/>
        </w:rPr>
        <w:t>Усть-Каменогорск</w:t>
      </w:r>
      <w:r w:rsidRPr="00EC286E">
        <w:rPr>
          <w:color w:val="000000"/>
          <w:sz w:val="26"/>
          <w:szCs w:val="26"/>
        </w:rPr>
        <w:tab/>
      </w:r>
      <w:r w:rsidRPr="00EC286E">
        <w:rPr>
          <w:color w:val="000000"/>
          <w:sz w:val="26"/>
          <w:szCs w:val="26"/>
        </w:rPr>
        <w:tab/>
      </w:r>
      <w:r w:rsidRPr="00EC286E">
        <w:rPr>
          <w:color w:val="000000"/>
          <w:sz w:val="26"/>
          <w:szCs w:val="26"/>
        </w:rPr>
        <w:tab/>
      </w:r>
      <w:r w:rsidR="001137A4">
        <w:rPr>
          <w:color w:val="000000"/>
          <w:sz w:val="26"/>
          <w:szCs w:val="26"/>
        </w:rPr>
        <w:t xml:space="preserve"> </w:t>
      </w:r>
      <w:r w:rsidR="00960B3D">
        <w:rPr>
          <w:color w:val="000000"/>
          <w:sz w:val="26"/>
          <w:szCs w:val="26"/>
        </w:rPr>
        <w:t xml:space="preserve">    </w:t>
      </w:r>
      <w:r w:rsidRPr="00EC286E">
        <w:rPr>
          <w:color w:val="000000"/>
          <w:sz w:val="26"/>
          <w:szCs w:val="26"/>
        </w:rPr>
        <w:tab/>
      </w:r>
      <w:r w:rsidR="00BD09FF" w:rsidRPr="00EC286E">
        <w:rPr>
          <w:color w:val="000000"/>
          <w:sz w:val="26"/>
          <w:szCs w:val="26"/>
        </w:rPr>
        <w:t xml:space="preserve">    </w:t>
      </w:r>
      <w:r w:rsidR="0053179A" w:rsidRPr="00EC286E">
        <w:rPr>
          <w:color w:val="000000"/>
          <w:sz w:val="26"/>
          <w:szCs w:val="26"/>
        </w:rPr>
        <w:t xml:space="preserve"> </w:t>
      </w:r>
      <w:r w:rsidR="005472B4">
        <w:rPr>
          <w:color w:val="000000"/>
          <w:sz w:val="26"/>
          <w:szCs w:val="26"/>
        </w:rPr>
        <w:t xml:space="preserve"> </w:t>
      </w:r>
      <w:r w:rsidR="00FD26BB" w:rsidRPr="00EC286E">
        <w:rPr>
          <w:color w:val="000000"/>
          <w:sz w:val="26"/>
          <w:szCs w:val="26"/>
        </w:rPr>
        <w:t xml:space="preserve">               </w:t>
      </w:r>
      <w:r w:rsidR="00BF26C4" w:rsidRPr="00EC286E">
        <w:rPr>
          <w:color w:val="000000"/>
          <w:sz w:val="26"/>
          <w:szCs w:val="26"/>
        </w:rPr>
        <w:t xml:space="preserve">  </w:t>
      </w:r>
      <w:proofErr w:type="gramStart"/>
      <w:r w:rsidR="000361DE">
        <w:rPr>
          <w:color w:val="000000"/>
          <w:sz w:val="26"/>
          <w:szCs w:val="26"/>
        </w:rPr>
        <w:t xml:space="preserve">  </w:t>
      </w:r>
      <w:r w:rsidR="0053179A" w:rsidRPr="00EC286E">
        <w:rPr>
          <w:color w:val="000000"/>
          <w:sz w:val="26"/>
          <w:szCs w:val="26"/>
        </w:rPr>
        <w:t xml:space="preserve"> </w:t>
      </w:r>
      <w:r w:rsidR="00DF1FEA" w:rsidRPr="00EC286E">
        <w:rPr>
          <w:color w:val="000000"/>
          <w:sz w:val="26"/>
          <w:szCs w:val="26"/>
        </w:rPr>
        <w:t>«</w:t>
      </w:r>
      <w:proofErr w:type="gramEnd"/>
      <w:r w:rsidR="002078BD">
        <w:rPr>
          <w:color w:val="000000"/>
          <w:sz w:val="26"/>
          <w:szCs w:val="26"/>
        </w:rPr>
        <w:t>15</w:t>
      </w:r>
      <w:r w:rsidR="00DF1FEA" w:rsidRPr="00EC286E">
        <w:rPr>
          <w:color w:val="000000"/>
          <w:sz w:val="26"/>
          <w:szCs w:val="26"/>
        </w:rPr>
        <w:t>»</w:t>
      </w:r>
      <w:r w:rsidRPr="00EC286E">
        <w:rPr>
          <w:color w:val="000000"/>
          <w:sz w:val="26"/>
          <w:szCs w:val="26"/>
        </w:rPr>
        <w:t xml:space="preserve"> </w:t>
      </w:r>
      <w:r w:rsidR="00AE320C" w:rsidRPr="00EC286E">
        <w:rPr>
          <w:color w:val="000000"/>
          <w:sz w:val="26"/>
          <w:szCs w:val="26"/>
        </w:rPr>
        <w:t xml:space="preserve"> </w:t>
      </w:r>
      <w:r w:rsidR="00D57197">
        <w:rPr>
          <w:color w:val="000000"/>
          <w:sz w:val="26"/>
          <w:szCs w:val="26"/>
        </w:rPr>
        <w:t xml:space="preserve">сентября </w:t>
      </w:r>
      <w:r w:rsidR="00DF1FEA" w:rsidRPr="00EC286E">
        <w:rPr>
          <w:color w:val="000000"/>
          <w:sz w:val="26"/>
          <w:szCs w:val="26"/>
        </w:rPr>
        <w:t xml:space="preserve"> </w:t>
      </w:r>
      <w:r w:rsidRPr="00EC286E">
        <w:rPr>
          <w:color w:val="000000"/>
          <w:sz w:val="26"/>
          <w:szCs w:val="26"/>
        </w:rPr>
        <w:t>201</w:t>
      </w:r>
      <w:r w:rsidR="00521C63">
        <w:rPr>
          <w:color w:val="000000"/>
          <w:sz w:val="26"/>
          <w:szCs w:val="26"/>
        </w:rPr>
        <w:t>7</w:t>
      </w:r>
      <w:r w:rsidRPr="00EC286E">
        <w:rPr>
          <w:color w:val="000000"/>
          <w:sz w:val="26"/>
          <w:szCs w:val="26"/>
        </w:rPr>
        <w:t xml:space="preserve"> года</w:t>
      </w:r>
    </w:p>
    <w:p w:rsidR="00D65F91" w:rsidRPr="00EC286E" w:rsidRDefault="00D65F91" w:rsidP="00074327">
      <w:pPr>
        <w:rPr>
          <w:color w:val="000000"/>
          <w:sz w:val="26"/>
          <w:szCs w:val="26"/>
        </w:rPr>
      </w:pPr>
    </w:p>
    <w:p w:rsidR="00D378AD" w:rsidRPr="009A18BB" w:rsidRDefault="00074327" w:rsidP="002A62E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18BB">
        <w:rPr>
          <w:color w:val="000000"/>
          <w:sz w:val="26"/>
          <w:szCs w:val="26"/>
        </w:rPr>
        <w:t>1.</w:t>
      </w:r>
      <w:r w:rsidR="008979D0" w:rsidRPr="009A18BB">
        <w:rPr>
          <w:color w:val="000000"/>
          <w:sz w:val="26"/>
          <w:szCs w:val="26"/>
        </w:rPr>
        <w:t xml:space="preserve"> </w:t>
      </w:r>
      <w:r w:rsidRPr="009A18BB">
        <w:rPr>
          <w:sz w:val="26"/>
          <w:szCs w:val="26"/>
        </w:rPr>
        <w:t>АО «НК «СПК «</w:t>
      </w:r>
      <w:proofErr w:type="spellStart"/>
      <w:r w:rsidR="003E528B" w:rsidRPr="009A18BB">
        <w:rPr>
          <w:sz w:val="26"/>
          <w:szCs w:val="26"/>
        </w:rPr>
        <w:t>Ерт</w:t>
      </w:r>
      <w:r w:rsidR="003E528B" w:rsidRPr="009A18BB">
        <w:rPr>
          <w:sz w:val="26"/>
          <w:szCs w:val="26"/>
          <w:lang w:val="en-US"/>
        </w:rPr>
        <w:t>i</w:t>
      </w:r>
      <w:proofErr w:type="spellEnd"/>
      <w:r w:rsidR="008B2D1B" w:rsidRPr="009A18BB">
        <w:rPr>
          <w:sz w:val="26"/>
          <w:szCs w:val="26"/>
        </w:rPr>
        <w:t>с» –</w:t>
      </w:r>
      <w:r w:rsidR="00014526" w:rsidRPr="009A18BB">
        <w:rPr>
          <w:sz w:val="26"/>
          <w:szCs w:val="26"/>
        </w:rPr>
        <w:t xml:space="preserve"> организатор </w:t>
      </w:r>
      <w:r w:rsidR="00FA34D7" w:rsidRPr="009A18BB">
        <w:rPr>
          <w:sz w:val="26"/>
          <w:szCs w:val="26"/>
        </w:rPr>
        <w:t xml:space="preserve">и заказчик   </w:t>
      </w:r>
      <w:r w:rsidR="00014526" w:rsidRPr="009A18BB">
        <w:rPr>
          <w:sz w:val="26"/>
          <w:szCs w:val="26"/>
        </w:rPr>
        <w:t>з</w:t>
      </w:r>
      <w:r w:rsidR="00FA34D7" w:rsidRPr="009A18BB">
        <w:rPr>
          <w:sz w:val="26"/>
          <w:szCs w:val="26"/>
        </w:rPr>
        <w:t>а</w:t>
      </w:r>
      <w:r w:rsidR="00014526" w:rsidRPr="009A18BB">
        <w:rPr>
          <w:sz w:val="26"/>
          <w:szCs w:val="26"/>
        </w:rPr>
        <w:t xml:space="preserve">купок, </w:t>
      </w:r>
      <w:r w:rsidR="00FA34D7" w:rsidRPr="009A18BB">
        <w:rPr>
          <w:sz w:val="26"/>
          <w:szCs w:val="26"/>
        </w:rPr>
        <w:t>расположенный</w:t>
      </w:r>
      <w:r w:rsidRPr="009A18BB">
        <w:rPr>
          <w:sz w:val="26"/>
          <w:szCs w:val="26"/>
        </w:rPr>
        <w:t xml:space="preserve"> по адресу:</w:t>
      </w:r>
      <w:r w:rsidR="00BF26C4" w:rsidRPr="009A18BB">
        <w:rPr>
          <w:sz w:val="26"/>
          <w:szCs w:val="26"/>
        </w:rPr>
        <w:t xml:space="preserve"> </w:t>
      </w:r>
      <w:r w:rsidRPr="009A18BB">
        <w:rPr>
          <w:sz w:val="26"/>
          <w:szCs w:val="26"/>
        </w:rPr>
        <w:t xml:space="preserve">г. </w:t>
      </w:r>
      <w:r w:rsidR="003E528B" w:rsidRPr="009A18BB">
        <w:rPr>
          <w:sz w:val="26"/>
          <w:szCs w:val="26"/>
        </w:rPr>
        <w:t>Усть-Каменогорск</w:t>
      </w:r>
      <w:r w:rsidRPr="009A18BB">
        <w:rPr>
          <w:sz w:val="26"/>
          <w:szCs w:val="26"/>
        </w:rPr>
        <w:t xml:space="preserve">, ул. </w:t>
      </w:r>
      <w:r w:rsidR="005D57A8">
        <w:rPr>
          <w:sz w:val="26"/>
          <w:szCs w:val="26"/>
        </w:rPr>
        <w:t>Белинского,</w:t>
      </w:r>
      <w:r w:rsidR="009745C5" w:rsidRPr="009745C5">
        <w:rPr>
          <w:sz w:val="26"/>
          <w:szCs w:val="26"/>
        </w:rPr>
        <w:t xml:space="preserve"> </w:t>
      </w:r>
      <w:r w:rsidR="005D57A8">
        <w:rPr>
          <w:sz w:val="26"/>
          <w:szCs w:val="26"/>
        </w:rPr>
        <w:t>36</w:t>
      </w:r>
      <w:r w:rsidR="0073521D" w:rsidRPr="009A18BB">
        <w:rPr>
          <w:color w:val="000000"/>
          <w:sz w:val="26"/>
          <w:szCs w:val="26"/>
        </w:rPr>
        <w:t xml:space="preserve"> во исполнение</w:t>
      </w:r>
      <w:r w:rsidR="007F62BB" w:rsidRPr="009A18BB">
        <w:rPr>
          <w:color w:val="000000"/>
          <w:sz w:val="26"/>
          <w:szCs w:val="26"/>
        </w:rPr>
        <w:t xml:space="preserve"> </w:t>
      </w:r>
      <w:r w:rsidR="007F62BB" w:rsidRPr="009A18BB">
        <w:rPr>
          <w:sz w:val="26"/>
          <w:szCs w:val="26"/>
          <w:lang w:val="kk-KZ"/>
        </w:rPr>
        <w:t xml:space="preserve">Приказа </w:t>
      </w:r>
      <w:r w:rsidR="007331FE" w:rsidRPr="007331FE">
        <w:rPr>
          <w:sz w:val="26"/>
          <w:szCs w:val="26"/>
        </w:rPr>
        <w:t xml:space="preserve">                          </w:t>
      </w:r>
      <w:r w:rsidR="0073521D" w:rsidRPr="009A18BB">
        <w:rPr>
          <w:sz w:val="26"/>
          <w:szCs w:val="26"/>
        </w:rPr>
        <w:t>АО «НК «СПК «</w:t>
      </w:r>
      <w:proofErr w:type="spellStart"/>
      <w:r w:rsidR="0073521D" w:rsidRPr="009A18BB">
        <w:rPr>
          <w:sz w:val="26"/>
          <w:szCs w:val="26"/>
        </w:rPr>
        <w:t>Ерт</w:t>
      </w:r>
      <w:r w:rsidR="0073521D" w:rsidRPr="009A18BB">
        <w:rPr>
          <w:sz w:val="26"/>
          <w:szCs w:val="26"/>
          <w:lang w:val="en-US"/>
        </w:rPr>
        <w:t>i</w:t>
      </w:r>
      <w:proofErr w:type="spellEnd"/>
      <w:r w:rsidR="008B2D1B" w:rsidRPr="009A18BB">
        <w:rPr>
          <w:sz w:val="26"/>
          <w:szCs w:val="26"/>
        </w:rPr>
        <w:t>с</w:t>
      </w:r>
      <w:r w:rsidR="008B2D1B" w:rsidRPr="007268A2">
        <w:rPr>
          <w:sz w:val="26"/>
          <w:szCs w:val="26"/>
        </w:rPr>
        <w:t>» №</w:t>
      </w:r>
      <w:r w:rsidR="00AE3ECE">
        <w:rPr>
          <w:sz w:val="26"/>
          <w:szCs w:val="26"/>
          <w:lang w:val="kk-KZ"/>
        </w:rPr>
        <w:t xml:space="preserve"> 113</w:t>
      </w:r>
      <w:r w:rsidR="00F57DAB">
        <w:rPr>
          <w:sz w:val="26"/>
          <w:szCs w:val="26"/>
          <w:lang w:val="kk-KZ"/>
        </w:rPr>
        <w:t xml:space="preserve">-п от </w:t>
      </w:r>
      <w:r w:rsidR="00AE3ECE">
        <w:rPr>
          <w:sz w:val="26"/>
          <w:szCs w:val="26"/>
          <w:lang w:val="kk-KZ"/>
        </w:rPr>
        <w:t>15</w:t>
      </w:r>
      <w:r w:rsidR="00D57197">
        <w:rPr>
          <w:sz w:val="26"/>
          <w:szCs w:val="26"/>
          <w:lang w:val="kk-KZ"/>
        </w:rPr>
        <w:t xml:space="preserve"> сентября</w:t>
      </w:r>
      <w:r w:rsidR="003732AE">
        <w:rPr>
          <w:sz w:val="26"/>
          <w:szCs w:val="26"/>
          <w:lang w:val="kk-KZ"/>
        </w:rPr>
        <w:t xml:space="preserve"> 2017</w:t>
      </w:r>
      <w:r w:rsidR="007F62BB" w:rsidRPr="007268A2">
        <w:rPr>
          <w:sz w:val="26"/>
          <w:szCs w:val="26"/>
          <w:lang w:val="kk-KZ"/>
        </w:rPr>
        <w:t xml:space="preserve"> г. «</w:t>
      </w:r>
      <w:r w:rsidR="007F62BB" w:rsidRPr="007268A2">
        <w:rPr>
          <w:sz w:val="26"/>
          <w:szCs w:val="26"/>
        </w:rPr>
        <w:t>О</w:t>
      </w:r>
      <w:r w:rsidR="007F62BB" w:rsidRPr="009A18BB">
        <w:rPr>
          <w:sz w:val="26"/>
          <w:szCs w:val="26"/>
        </w:rPr>
        <w:t xml:space="preserve"> проведении закупок </w:t>
      </w:r>
      <w:r w:rsidR="007F62BB" w:rsidRPr="009A18BB">
        <w:rPr>
          <w:sz w:val="26"/>
          <w:szCs w:val="26"/>
          <w:lang w:val="kk-KZ"/>
        </w:rPr>
        <w:t>способом из одного источника»</w:t>
      </w:r>
      <w:r w:rsidR="002B7ACC" w:rsidRPr="009A18BB">
        <w:rPr>
          <w:sz w:val="26"/>
          <w:szCs w:val="26"/>
          <w:lang w:val="kk-KZ"/>
        </w:rPr>
        <w:t>,</w:t>
      </w:r>
      <w:r w:rsidR="005740F8">
        <w:rPr>
          <w:sz w:val="26"/>
          <w:szCs w:val="26"/>
          <w:lang w:val="kk-KZ"/>
        </w:rPr>
        <w:t xml:space="preserve"> </w:t>
      </w:r>
      <w:r w:rsidR="005740F8">
        <w:rPr>
          <w:color w:val="000000"/>
          <w:sz w:val="26"/>
          <w:szCs w:val="26"/>
        </w:rPr>
        <w:t xml:space="preserve">провел закуп </w:t>
      </w:r>
      <w:r w:rsidR="00AE3ECE">
        <w:rPr>
          <w:b/>
          <w:bCs/>
          <w:color w:val="000000"/>
          <w:sz w:val="26"/>
          <w:szCs w:val="26"/>
        </w:rPr>
        <w:t xml:space="preserve"> </w:t>
      </w:r>
      <w:r w:rsidR="00AE3ECE" w:rsidRPr="00AE3ECE">
        <w:rPr>
          <w:bCs/>
          <w:color w:val="000000"/>
          <w:sz w:val="26"/>
          <w:szCs w:val="26"/>
        </w:rPr>
        <w:t>услуг</w:t>
      </w:r>
      <w:r w:rsidR="00AE3ECE" w:rsidRPr="00AE3ECE">
        <w:rPr>
          <w:sz w:val="26"/>
          <w:szCs w:val="26"/>
        </w:rPr>
        <w:t xml:space="preserve"> аренды помещения для проведения выставки мебельной продукции для школ и дошкольных учреждений</w:t>
      </w:r>
      <w:r w:rsidR="007F62BB" w:rsidRPr="002200B4">
        <w:rPr>
          <w:sz w:val="26"/>
          <w:szCs w:val="26"/>
          <w:lang w:val="kk-KZ"/>
        </w:rPr>
        <w:t>,</w:t>
      </w:r>
      <w:r w:rsidR="007F62BB" w:rsidRPr="009A18BB">
        <w:rPr>
          <w:sz w:val="26"/>
          <w:szCs w:val="26"/>
        </w:rPr>
        <w:t xml:space="preserve"> </w:t>
      </w:r>
      <w:r w:rsidR="007F62BB" w:rsidRPr="009A18BB">
        <w:rPr>
          <w:color w:val="000000"/>
          <w:sz w:val="26"/>
          <w:szCs w:val="26"/>
        </w:rPr>
        <w:t>в</w:t>
      </w:r>
      <w:r w:rsidR="005740F8">
        <w:rPr>
          <w:color w:val="000000"/>
          <w:sz w:val="26"/>
          <w:szCs w:val="26"/>
        </w:rPr>
        <w:t xml:space="preserve"> соответствии </w:t>
      </w:r>
      <w:r w:rsidR="00176D8D">
        <w:rPr>
          <w:color w:val="000000"/>
          <w:sz w:val="26"/>
          <w:szCs w:val="26"/>
        </w:rPr>
        <w:t xml:space="preserve">с </w:t>
      </w:r>
      <w:r w:rsidR="00E1078E">
        <w:rPr>
          <w:color w:val="000000"/>
          <w:sz w:val="26"/>
          <w:szCs w:val="26"/>
        </w:rPr>
        <w:t xml:space="preserve"> </w:t>
      </w:r>
      <w:r w:rsidR="007348EF">
        <w:rPr>
          <w:color w:val="000000"/>
          <w:sz w:val="26"/>
          <w:szCs w:val="26"/>
        </w:rPr>
        <w:t>п</w:t>
      </w:r>
      <w:r w:rsidR="005C094C">
        <w:rPr>
          <w:color w:val="000000"/>
          <w:sz w:val="26"/>
          <w:szCs w:val="26"/>
        </w:rPr>
        <w:t>п.4 п.</w:t>
      </w:r>
      <w:r w:rsidR="007271D5">
        <w:rPr>
          <w:color w:val="000000"/>
          <w:sz w:val="26"/>
          <w:szCs w:val="26"/>
        </w:rPr>
        <w:t>144</w:t>
      </w:r>
      <w:r w:rsidR="006A2711" w:rsidRPr="009A18BB">
        <w:rPr>
          <w:color w:val="000000"/>
          <w:sz w:val="26"/>
          <w:szCs w:val="26"/>
        </w:rPr>
        <w:t xml:space="preserve"> Правил осуществления</w:t>
      </w:r>
      <w:r w:rsidR="006A2711" w:rsidRPr="009A18BB">
        <w:rPr>
          <w:color w:val="000000"/>
          <w:sz w:val="26"/>
          <w:szCs w:val="26"/>
          <w:lang w:val="kk-KZ"/>
        </w:rPr>
        <w:t xml:space="preserve"> закупок товаров, работ, услуг акционерным обще</w:t>
      </w:r>
      <w:r w:rsidR="00DA4E53" w:rsidRPr="009A18BB">
        <w:rPr>
          <w:color w:val="000000"/>
          <w:sz w:val="26"/>
          <w:szCs w:val="26"/>
          <w:lang w:val="kk-KZ"/>
        </w:rPr>
        <w:t>с</w:t>
      </w:r>
      <w:r w:rsidR="006A2711" w:rsidRPr="009A18BB">
        <w:rPr>
          <w:color w:val="000000"/>
          <w:sz w:val="26"/>
          <w:szCs w:val="26"/>
          <w:lang w:val="kk-KZ"/>
        </w:rPr>
        <w:t>твом «Национальная компания «</w:t>
      </w:r>
      <w:r w:rsidR="00C46C39" w:rsidRPr="009A18BB">
        <w:rPr>
          <w:color w:val="000000"/>
          <w:sz w:val="26"/>
          <w:szCs w:val="26"/>
        </w:rPr>
        <w:t>Социально-предпринимательская корпорация</w:t>
      </w:r>
      <w:r w:rsidR="006A2711" w:rsidRPr="009A18BB">
        <w:rPr>
          <w:color w:val="000000"/>
          <w:sz w:val="26"/>
          <w:szCs w:val="26"/>
        </w:rPr>
        <w:t xml:space="preserve"> «</w:t>
      </w:r>
      <w:proofErr w:type="spellStart"/>
      <w:r w:rsidR="006A2711" w:rsidRPr="009A18BB">
        <w:rPr>
          <w:color w:val="000000"/>
          <w:sz w:val="26"/>
          <w:szCs w:val="26"/>
        </w:rPr>
        <w:t>Ертіс</w:t>
      </w:r>
      <w:proofErr w:type="spellEnd"/>
      <w:r w:rsidR="006A2711" w:rsidRPr="009A18BB">
        <w:rPr>
          <w:color w:val="000000"/>
          <w:sz w:val="26"/>
          <w:szCs w:val="26"/>
        </w:rPr>
        <w:t>»</w:t>
      </w:r>
      <w:r w:rsidR="000D4614" w:rsidRPr="009A18BB">
        <w:rPr>
          <w:color w:val="000000"/>
          <w:sz w:val="26"/>
          <w:szCs w:val="26"/>
        </w:rPr>
        <w:t xml:space="preserve"> </w:t>
      </w:r>
      <w:r w:rsidR="00FE70A2" w:rsidRPr="009A18BB">
        <w:rPr>
          <w:color w:val="000000"/>
          <w:sz w:val="26"/>
          <w:szCs w:val="26"/>
          <w:lang w:val="kk-KZ"/>
        </w:rPr>
        <w:t>(д</w:t>
      </w:r>
      <w:r w:rsidR="007E57C1" w:rsidRPr="009A18BB">
        <w:rPr>
          <w:color w:val="000000"/>
          <w:sz w:val="26"/>
          <w:szCs w:val="26"/>
          <w:lang w:val="kk-KZ"/>
        </w:rPr>
        <w:t>алее Правил</w:t>
      </w:r>
      <w:r w:rsidR="00FE70A2" w:rsidRPr="009A18BB">
        <w:rPr>
          <w:color w:val="000000"/>
          <w:sz w:val="26"/>
          <w:szCs w:val="26"/>
          <w:lang w:val="kk-KZ"/>
        </w:rPr>
        <w:t>а</w:t>
      </w:r>
      <w:r w:rsidR="007E57C1" w:rsidRPr="009A18BB">
        <w:rPr>
          <w:color w:val="000000"/>
          <w:sz w:val="26"/>
          <w:szCs w:val="26"/>
          <w:lang w:val="kk-KZ"/>
        </w:rPr>
        <w:t>)</w:t>
      </w:r>
      <w:r w:rsidR="00041517" w:rsidRPr="009A18BB">
        <w:rPr>
          <w:color w:val="000000"/>
          <w:sz w:val="26"/>
          <w:szCs w:val="26"/>
        </w:rPr>
        <w:t xml:space="preserve"> </w:t>
      </w:r>
      <w:r w:rsidR="006A2711" w:rsidRPr="009A18BB">
        <w:rPr>
          <w:color w:val="000000"/>
          <w:sz w:val="26"/>
          <w:szCs w:val="26"/>
        </w:rPr>
        <w:t xml:space="preserve">- </w:t>
      </w:r>
      <w:r w:rsidR="007E57C1" w:rsidRPr="009A18BB">
        <w:rPr>
          <w:sz w:val="26"/>
          <w:szCs w:val="26"/>
        </w:rPr>
        <w:t>приобретение</w:t>
      </w:r>
      <w:r w:rsidR="00041517" w:rsidRPr="009A18BB">
        <w:rPr>
          <w:sz w:val="26"/>
          <w:szCs w:val="26"/>
        </w:rPr>
        <w:t xml:space="preserve"> товаров, работ, услуг, если общая сумма однородных видов товаров, работ, услуг, предусмотренная планом закупок на соответствующий календарный год, не превышает </w:t>
      </w:r>
      <w:proofErr w:type="spellStart"/>
      <w:r w:rsidR="006A2711" w:rsidRPr="009A18BB">
        <w:rPr>
          <w:sz w:val="26"/>
          <w:szCs w:val="26"/>
        </w:rPr>
        <w:t>двух</w:t>
      </w:r>
      <w:r w:rsidR="00041517" w:rsidRPr="009A18BB">
        <w:rPr>
          <w:sz w:val="26"/>
          <w:szCs w:val="26"/>
        </w:rPr>
        <w:t>тысячекратного</w:t>
      </w:r>
      <w:proofErr w:type="spellEnd"/>
      <w:r w:rsidR="00041517" w:rsidRPr="009A18BB">
        <w:rPr>
          <w:sz w:val="26"/>
          <w:szCs w:val="26"/>
        </w:rPr>
        <w:t xml:space="preserve"> размера месячного расчётного показателя, установленного законом о республиканском бюджете на</w:t>
      </w:r>
      <w:r w:rsidR="007F62BB" w:rsidRPr="009A18BB">
        <w:rPr>
          <w:sz w:val="26"/>
          <w:szCs w:val="26"/>
        </w:rPr>
        <w:t xml:space="preserve"> соответствующий финансовый год.</w:t>
      </w:r>
      <w:r w:rsidR="00574154" w:rsidRPr="009A18BB">
        <w:rPr>
          <w:color w:val="000000"/>
          <w:sz w:val="26"/>
          <w:szCs w:val="26"/>
        </w:rPr>
        <w:t xml:space="preserve">  </w:t>
      </w:r>
    </w:p>
    <w:p w:rsidR="00574154" w:rsidRPr="009A18BB" w:rsidRDefault="00C54661" w:rsidP="002A62EB">
      <w:pPr>
        <w:ind w:firstLine="567"/>
        <w:jc w:val="both"/>
        <w:rPr>
          <w:sz w:val="26"/>
          <w:szCs w:val="26"/>
        </w:rPr>
      </w:pPr>
      <w:r w:rsidRPr="009A18BB">
        <w:rPr>
          <w:sz w:val="26"/>
          <w:szCs w:val="26"/>
        </w:rPr>
        <w:t>2. Сумма</w:t>
      </w:r>
      <w:r w:rsidR="00772118" w:rsidRPr="009A18BB">
        <w:rPr>
          <w:sz w:val="26"/>
          <w:szCs w:val="26"/>
        </w:rPr>
        <w:t>,</w:t>
      </w:r>
      <w:r w:rsidR="009324EF" w:rsidRPr="009A18BB">
        <w:rPr>
          <w:sz w:val="26"/>
          <w:szCs w:val="26"/>
        </w:rPr>
        <w:t xml:space="preserve"> </w:t>
      </w:r>
      <w:r w:rsidR="000421B4" w:rsidRPr="009A18BB">
        <w:rPr>
          <w:sz w:val="26"/>
          <w:szCs w:val="26"/>
        </w:rPr>
        <w:t>выд</w:t>
      </w:r>
      <w:r w:rsidR="00DF6143" w:rsidRPr="009A18BB">
        <w:rPr>
          <w:sz w:val="26"/>
          <w:szCs w:val="26"/>
        </w:rPr>
        <w:t xml:space="preserve">еленная для закупки – </w:t>
      </w:r>
      <w:r w:rsidR="00AE3ECE">
        <w:rPr>
          <w:sz w:val="26"/>
          <w:szCs w:val="26"/>
        </w:rPr>
        <w:t>610 000,0</w:t>
      </w:r>
      <w:r w:rsidR="002D0BB1" w:rsidRPr="00583AA1">
        <w:rPr>
          <w:sz w:val="26"/>
          <w:szCs w:val="26"/>
        </w:rPr>
        <w:t xml:space="preserve"> (</w:t>
      </w:r>
      <w:r w:rsidR="00AE3ECE">
        <w:rPr>
          <w:sz w:val="26"/>
          <w:szCs w:val="26"/>
        </w:rPr>
        <w:t>Шестьсот десять тысяч) тенге</w:t>
      </w:r>
      <w:r w:rsidR="001D7AB7" w:rsidRPr="00583AA1">
        <w:rPr>
          <w:sz w:val="28"/>
          <w:szCs w:val="28"/>
        </w:rPr>
        <w:t xml:space="preserve"> </w:t>
      </w:r>
      <w:r w:rsidR="009B49D6" w:rsidRPr="00583AA1">
        <w:rPr>
          <w:sz w:val="26"/>
          <w:szCs w:val="26"/>
        </w:rPr>
        <w:t>без</w:t>
      </w:r>
      <w:r w:rsidR="009324EF" w:rsidRPr="00583AA1">
        <w:rPr>
          <w:sz w:val="26"/>
          <w:szCs w:val="26"/>
        </w:rPr>
        <w:t xml:space="preserve"> учета </w:t>
      </w:r>
      <w:r w:rsidR="00D603E2" w:rsidRPr="00583AA1">
        <w:rPr>
          <w:sz w:val="26"/>
          <w:szCs w:val="26"/>
        </w:rPr>
        <w:t>НДС, по</w:t>
      </w:r>
      <w:r w:rsidR="00AE3ECE">
        <w:rPr>
          <w:sz w:val="26"/>
          <w:szCs w:val="26"/>
        </w:rPr>
        <w:t xml:space="preserve"> лоту</w:t>
      </w:r>
      <w:r w:rsidR="007F62BB" w:rsidRPr="00583AA1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4962"/>
        <w:gridCol w:w="1984"/>
      </w:tblGrid>
      <w:tr w:rsidR="00AE3ECE" w:rsidRPr="005C7607" w:rsidTr="00880A34">
        <w:trPr>
          <w:trHeight w:val="1128"/>
        </w:trPr>
        <w:tc>
          <w:tcPr>
            <w:tcW w:w="708" w:type="dxa"/>
            <w:shd w:val="clear" w:color="auto" w:fill="auto"/>
            <w:vAlign w:val="center"/>
          </w:tcPr>
          <w:p w:rsidR="00AE3ECE" w:rsidRPr="005C7607" w:rsidRDefault="00AE3ECE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3ECE" w:rsidRPr="005C7607" w:rsidRDefault="00AE3ECE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  <w:lang w:val="kk-KZ"/>
              </w:rPr>
            </w:pPr>
            <w:r w:rsidRPr="005C7607">
              <w:rPr>
                <w:sz w:val="26"/>
                <w:szCs w:val="26"/>
              </w:rPr>
              <w:t>Наименование закупаем</w:t>
            </w:r>
            <w:r>
              <w:rPr>
                <w:sz w:val="26"/>
                <w:szCs w:val="26"/>
                <w:lang w:val="kk-KZ"/>
              </w:rPr>
              <w:t>ых услуг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E3ECE" w:rsidRPr="005C7607" w:rsidRDefault="00AE3ECE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</w:rPr>
              <w:t>Краткая характеристика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3ECE" w:rsidRPr="005C7607" w:rsidRDefault="00AE3ECE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</w:rPr>
              <w:t>Сумма, выделенная для закупки, без учета НДС, в тенге</w:t>
            </w:r>
          </w:p>
        </w:tc>
      </w:tr>
      <w:tr w:rsidR="00880A34" w:rsidRPr="0071746F" w:rsidTr="00880A34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880A34" w:rsidRPr="005C7607" w:rsidRDefault="00880A34" w:rsidP="00880A34">
            <w:pPr>
              <w:jc w:val="center"/>
              <w:rPr>
                <w:color w:val="000000"/>
                <w:sz w:val="26"/>
                <w:szCs w:val="26"/>
              </w:rPr>
            </w:pPr>
            <w:r w:rsidRPr="005C760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880A34" w:rsidRPr="00993CC2" w:rsidRDefault="00880A34" w:rsidP="00880A34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Услуги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аренды  помещения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880A34" w:rsidRPr="001420F6" w:rsidRDefault="00880A34" w:rsidP="00880A3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80A34" w:rsidRPr="00206E00" w:rsidRDefault="00880A34" w:rsidP="00880A34">
            <w:pPr>
              <w:rPr>
                <w:bCs/>
                <w:color w:val="000000"/>
                <w:sz w:val="26"/>
                <w:szCs w:val="26"/>
                <w:u w:val="single"/>
              </w:rPr>
            </w:pPr>
            <w:r w:rsidRPr="00206E00">
              <w:rPr>
                <w:bCs/>
                <w:color w:val="000000"/>
                <w:sz w:val="26"/>
                <w:szCs w:val="26"/>
              </w:rPr>
              <w:t xml:space="preserve">Услуги </w:t>
            </w:r>
            <w:r w:rsidRPr="00206E00">
              <w:rPr>
                <w:sz w:val="26"/>
                <w:szCs w:val="26"/>
              </w:rPr>
              <w:t>аренды помещения для проведения выставки мебельной продукции для школ и дошкольных учреждений</w:t>
            </w:r>
          </w:p>
          <w:p w:rsidR="00880A34" w:rsidRDefault="00880A34" w:rsidP="00880A34">
            <w:pPr>
              <w:rPr>
                <w:color w:val="000000"/>
                <w:sz w:val="26"/>
                <w:szCs w:val="26"/>
              </w:rPr>
            </w:pPr>
            <w:r w:rsidRPr="00206E00">
              <w:rPr>
                <w:bCs/>
                <w:color w:val="000000"/>
                <w:sz w:val="26"/>
                <w:szCs w:val="26"/>
                <w:u w:val="single"/>
              </w:rPr>
              <w:t>Расположение:</w:t>
            </w:r>
            <w:r w:rsidRPr="0093725B"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93725B">
              <w:rPr>
                <w:color w:val="000000"/>
                <w:sz w:val="26"/>
                <w:szCs w:val="26"/>
              </w:rPr>
              <w:t xml:space="preserve">                                                        </w:t>
            </w:r>
          </w:p>
          <w:p w:rsidR="00880A34" w:rsidRPr="0093725B" w:rsidRDefault="00880A34" w:rsidP="00880A34">
            <w:pPr>
              <w:rPr>
                <w:color w:val="000000"/>
                <w:sz w:val="26"/>
                <w:szCs w:val="26"/>
              </w:rPr>
            </w:pPr>
            <w:r w:rsidRPr="0093725B">
              <w:rPr>
                <w:color w:val="000000"/>
                <w:sz w:val="26"/>
                <w:szCs w:val="26"/>
              </w:rPr>
              <w:t>Отдельно стоящее охраняемое офисное помещение, расположенное в центре города Усть-К</w:t>
            </w:r>
            <w:r>
              <w:rPr>
                <w:color w:val="000000"/>
                <w:sz w:val="26"/>
                <w:szCs w:val="26"/>
              </w:rPr>
              <w:t>аменогорск</w:t>
            </w:r>
            <w:r w:rsidRPr="0093725B">
              <w:rPr>
                <w:color w:val="000000"/>
                <w:sz w:val="26"/>
                <w:szCs w:val="26"/>
              </w:rPr>
              <w:t xml:space="preserve">        </w:t>
            </w:r>
          </w:p>
          <w:p w:rsidR="00880A34" w:rsidRPr="00725FF1" w:rsidRDefault="00880A34" w:rsidP="00880A34">
            <w:pPr>
              <w:rPr>
                <w:color w:val="000000"/>
                <w:sz w:val="26"/>
                <w:szCs w:val="26"/>
              </w:rPr>
            </w:pPr>
            <w:r w:rsidRPr="00206E00">
              <w:rPr>
                <w:bCs/>
                <w:color w:val="000000"/>
                <w:sz w:val="26"/>
                <w:szCs w:val="26"/>
              </w:rPr>
              <w:t xml:space="preserve">Требование к </w:t>
            </w:r>
            <w:proofErr w:type="gramStart"/>
            <w:r w:rsidRPr="00206E00">
              <w:rPr>
                <w:bCs/>
                <w:color w:val="000000"/>
                <w:sz w:val="26"/>
                <w:szCs w:val="26"/>
              </w:rPr>
              <w:t>площади:</w:t>
            </w:r>
            <w:r w:rsidRPr="00206E00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Общая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площадь  не менее 1056</w:t>
            </w:r>
            <w:r w:rsidRPr="0093725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25B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3725B">
              <w:rPr>
                <w:color w:val="000000"/>
                <w:sz w:val="26"/>
                <w:szCs w:val="26"/>
              </w:rPr>
              <w:t>.</w:t>
            </w:r>
            <w:r w:rsidRPr="0093725B">
              <w:rPr>
                <w:color w:val="000000"/>
                <w:sz w:val="26"/>
                <w:szCs w:val="26"/>
              </w:rPr>
              <w:br/>
            </w:r>
            <w:r w:rsidRPr="00206E00">
              <w:rPr>
                <w:color w:val="000000"/>
                <w:sz w:val="26"/>
                <w:szCs w:val="26"/>
              </w:rPr>
              <w:t>Требования к коммунальным услугам:</w:t>
            </w:r>
            <w:r w:rsidRPr="00206E00">
              <w:rPr>
                <w:color w:val="000000"/>
                <w:sz w:val="26"/>
                <w:szCs w:val="26"/>
              </w:rPr>
              <w:br/>
            </w:r>
            <w:r w:rsidRPr="0093725B">
              <w:rPr>
                <w:color w:val="000000"/>
                <w:sz w:val="26"/>
                <w:szCs w:val="26"/>
              </w:rPr>
              <w:t>Электроснабжение - централизованное;</w:t>
            </w:r>
            <w:r w:rsidRPr="0093725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Канализация – централизованное.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34" w:rsidRPr="0071746F" w:rsidRDefault="00880A34" w:rsidP="00880A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610 000,0</w:t>
            </w:r>
          </w:p>
        </w:tc>
      </w:tr>
    </w:tbl>
    <w:p w:rsidR="00183321" w:rsidRPr="003E06A5" w:rsidRDefault="002B7ACC" w:rsidP="00183321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 w:rsidRPr="001C0695">
        <w:rPr>
          <w:sz w:val="26"/>
          <w:szCs w:val="26"/>
          <w:lang w:val="kk-KZ"/>
        </w:rPr>
        <w:t>3.</w:t>
      </w:r>
      <w:r w:rsidRPr="001C0695">
        <w:rPr>
          <w:b/>
          <w:sz w:val="26"/>
          <w:szCs w:val="26"/>
          <w:lang w:val="kk-KZ"/>
        </w:rPr>
        <w:t xml:space="preserve"> </w:t>
      </w:r>
      <w:r w:rsidR="002A1497" w:rsidRPr="001C0695">
        <w:rPr>
          <w:b/>
          <w:sz w:val="26"/>
          <w:szCs w:val="26"/>
          <w:lang w:val="kk-KZ"/>
        </w:rPr>
        <w:t xml:space="preserve"> </w:t>
      </w:r>
      <w:r w:rsidR="00183321" w:rsidRPr="003E06A5">
        <w:rPr>
          <w:color w:val="000000"/>
          <w:sz w:val="26"/>
          <w:szCs w:val="26"/>
        </w:rPr>
        <w:t>Условия оплаты:</w:t>
      </w:r>
      <w:r w:rsidR="00183321">
        <w:rPr>
          <w:color w:val="000000"/>
          <w:sz w:val="26"/>
          <w:szCs w:val="26"/>
        </w:rPr>
        <w:t xml:space="preserve"> </w:t>
      </w:r>
      <w:r w:rsidR="00DA717E">
        <w:rPr>
          <w:sz w:val="26"/>
          <w:szCs w:val="26"/>
        </w:rPr>
        <w:t>100% предоплата</w:t>
      </w:r>
      <w:r w:rsidR="002D62DE">
        <w:rPr>
          <w:color w:val="000000"/>
          <w:sz w:val="26"/>
          <w:szCs w:val="26"/>
        </w:rPr>
        <w:t>.</w:t>
      </w:r>
    </w:p>
    <w:p w:rsidR="00787DC4" w:rsidRDefault="00880A34" w:rsidP="003771E7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Срок оказания услуг</w:t>
      </w:r>
      <w:r w:rsidR="00183321">
        <w:rPr>
          <w:color w:val="000000"/>
          <w:sz w:val="26"/>
          <w:szCs w:val="26"/>
        </w:rPr>
        <w:t xml:space="preserve">: </w:t>
      </w:r>
      <w:r w:rsidR="00787DC4" w:rsidRPr="00D40C5E">
        <w:rPr>
          <w:sz w:val="26"/>
          <w:szCs w:val="26"/>
        </w:rPr>
        <w:t xml:space="preserve">с 10:00 часов утра 17 сентября 2017 года и действует </w:t>
      </w:r>
      <w:r w:rsidR="005A4513">
        <w:rPr>
          <w:sz w:val="26"/>
          <w:szCs w:val="26"/>
        </w:rPr>
        <w:t xml:space="preserve">               </w:t>
      </w:r>
      <w:r w:rsidR="00787DC4" w:rsidRPr="00D40C5E">
        <w:rPr>
          <w:sz w:val="26"/>
          <w:szCs w:val="26"/>
        </w:rPr>
        <w:t>по 18 сентября 2017 года до 21:00 часов</w:t>
      </w:r>
      <w:r w:rsidR="00787DC4">
        <w:rPr>
          <w:sz w:val="26"/>
          <w:szCs w:val="26"/>
        </w:rPr>
        <w:t>.</w:t>
      </w:r>
    </w:p>
    <w:p w:rsidR="00183321" w:rsidRDefault="00880A34" w:rsidP="0039120F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оказания услуг</w:t>
      </w:r>
      <w:r w:rsidR="00183321">
        <w:rPr>
          <w:color w:val="000000"/>
          <w:sz w:val="26"/>
          <w:szCs w:val="26"/>
        </w:rPr>
        <w:t xml:space="preserve">: </w:t>
      </w:r>
      <w:r w:rsidR="00787DC4" w:rsidRPr="00D40C5E">
        <w:rPr>
          <w:sz w:val="26"/>
          <w:szCs w:val="26"/>
        </w:rPr>
        <w:t>г. Усть-Каменогорск, проспект Абая, 2</w:t>
      </w:r>
      <w:r w:rsidR="002D62DE">
        <w:rPr>
          <w:color w:val="000000"/>
          <w:sz w:val="26"/>
          <w:szCs w:val="26"/>
        </w:rPr>
        <w:t>.</w:t>
      </w:r>
    </w:p>
    <w:p w:rsidR="003A2155" w:rsidRPr="00B41856" w:rsidRDefault="0024569D" w:rsidP="003A2155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 xml:space="preserve">4. </w:t>
      </w:r>
      <w:r w:rsidR="003A2155" w:rsidRPr="00B41856">
        <w:rPr>
          <w:color w:val="000000"/>
          <w:sz w:val="26"/>
          <w:szCs w:val="26"/>
          <w:lang w:val="kk-KZ"/>
        </w:rPr>
        <w:t>Техническая характеристика товаров, цены,</w:t>
      </w:r>
      <w:r w:rsidR="00880A34">
        <w:rPr>
          <w:color w:val="000000"/>
          <w:sz w:val="26"/>
          <w:szCs w:val="26"/>
          <w:lang w:val="kk-KZ"/>
        </w:rPr>
        <w:t xml:space="preserve"> место  и сроки оказания услуг</w:t>
      </w:r>
      <w:r w:rsidR="00880A34">
        <w:rPr>
          <w:color w:val="000000"/>
          <w:sz w:val="26"/>
          <w:szCs w:val="26"/>
        </w:rPr>
        <w:t xml:space="preserve"> потенциального</w:t>
      </w:r>
      <w:r w:rsidR="003A2155" w:rsidRPr="00B41856">
        <w:rPr>
          <w:color w:val="000000"/>
          <w:sz w:val="26"/>
          <w:szCs w:val="26"/>
        </w:rPr>
        <w:t xml:space="preserve">  поставщик</w:t>
      </w:r>
      <w:r w:rsidR="00880A34">
        <w:rPr>
          <w:color w:val="000000"/>
          <w:sz w:val="26"/>
          <w:szCs w:val="26"/>
          <w:lang w:val="kk-KZ"/>
        </w:rPr>
        <w:t>а</w:t>
      </w:r>
      <w:r w:rsidR="003A2155" w:rsidRPr="00B41856">
        <w:rPr>
          <w:color w:val="000000"/>
          <w:sz w:val="26"/>
          <w:szCs w:val="26"/>
        </w:rPr>
        <w:t xml:space="preserve"> </w:t>
      </w:r>
      <w:r w:rsidR="003A2155" w:rsidRPr="004925B5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proofErr w:type="spellStart"/>
      <w:r w:rsidR="00880A34" w:rsidRPr="005A4513">
        <w:rPr>
          <w:sz w:val="27"/>
          <w:szCs w:val="27"/>
        </w:rPr>
        <w:t>Алма</w:t>
      </w:r>
      <w:proofErr w:type="spellEnd"/>
      <w:r w:rsidR="00880A34" w:rsidRPr="005A4513">
        <w:rPr>
          <w:sz w:val="27"/>
          <w:szCs w:val="27"/>
        </w:rPr>
        <w:t xml:space="preserve"> Сервис</w:t>
      </w:r>
      <w:r w:rsidR="003A2155"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="003A2155" w:rsidRPr="00B41856">
        <w:rPr>
          <w:bCs/>
          <w:iCs/>
          <w:snapToGrid w:val="0"/>
          <w:sz w:val="26"/>
          <w:szCs w:val="26"/>
          <w:shd w:val="clear" w:color="auto" w:fill="FFFFFF"/>
        </w:rPr>
        <w:t xml:space="preserve">, </w:t>
      </w:r>
      <w:r w:rsidR="003A2155" w:rsidRPr="00B41856">
        <w:rPr>
          <w:sz w:val="26"/>
          <w:szCs w:val="26"/>
        </w:rPr>
        <w:t xml:space="preserve">соответствует требованиям Заказчика. </w:t>
      </w:r>
    </w:p>
    <w:p w:rsidR="003A2155" w:rsidRPr="00B41856" w:rsidRDefault="008D7167" w:rsidP="00082CAA">
      <w:pPr>
        <w:ind w:right="-1"/>
        <w:rPr>
          <w:sz w:val="26"/>
          <w:szCs w:val="26"/>
        </w:rPr>
      </w:pPr>
      <w:r w:rsidRPr="00787DC4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proofErr w:type="spellStart"/>
      <w:r w:rsidR="00787DC4" w:rsidRPr="00787DC4">
        <w:rPr>
          <w:sz w:val="27"/>
          <w:szCs w:val="27"/>
        </w:rPr>
        <w:t>Алма</w:t>
      </w:r>
      <w:proofErr w:type="spellEnd"/>
      <w:r w:rsidR="00787DC4" w:rsidRPr="00787DC4">
        <w:rPr>
          <w:sz w:val="27"/>
          <w:szCs w:val="27"/>
        </w:rPr>
        <w:t xml:space="preserve"> Сервис</w:t>
      </w:r>
      <w:r w:rsidR="003A2155" w:rsidRPr="00787DC4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="003A2155" w:rsidRPr="00787DC4">
        <w:rPr>
          <w:color w:val="000000"/>
          <w:sz w:val="26"/>
          <w:szCs w:val="26"/>
        </w:rPr>
        <w:t xml:space="preserve">, </w:t>
      </w:r>
      <w:r w:rsidR="003A2155" w:rsidRPr="00787DC4">
        <w:rPr>
          <w:sz w:val="26"/>
          <w:szCs w:val="26"/>
        </w:rPr>
        <w:t>г.</w:t>
      </w:r>
      <w:r w:rsidR="003A2155" w:rsidRPr="00787DC4">
        <w:rPr>
          <w:sz w:val="26"/>
          <w:szCs w:val="26"/>
          <w:lang w:val="kk-KZ"/>
        </w:rPr>
        <w:t xml:space="preserve">Усть-Каменогорск, </w:t>
      </w:r>
      <w:r w:rsidR="00787DC4" w:rsidRPr="00787DC4">
        <w:rPr>
          <w:sz w:val="26"/>
          <w:szCs w:val="26"/>
        </w:rPr>
        <w:t>проспект Абая, 2</w:t>
      </w:r>
      <w:r w:rsidR="00787DC4" w:rsidRPr="00787DC4">
        <w:rPr>
          <w:sz w:val="26"/>
          <w:szCs w:val="26"/>
        </w:rPr>
        <w:t>,</w:t>
      </w:r>
      <w:r w:rsidR="00082CAA" w:rsidRPr="00082CAA">
        <w:rPr>
          <w:sz w:val="26"/>
          <w:szCs w:val="26"/>
        </w:rPr>
        <w:t xml:space="preserve"> </w:t>
      </w:r>
      <w:r w:rsidR="00082CAA" w:rsidRPr="00787DC4">
        <w:rPr>
          <w:sz w:val="26"/>
          <w:szCs w:val="26"/>
        </w:rPr>
        <w:t>БИН 060840016223;</w:t>
      </w:r>
      <w:r w:rsidR="00787DC4" w:rsidRPr="00787DC4">
        <w:rPr>
          <w:sz w:val="26"/>
          <w:szCs w:val="26"/>
        </w:rPr>
        <w:t xml:space="preserve">                                     </w:t>
      </w:r>
    </w:p>
    <w:p w:rsidR="00074327" w:rsidRPr="001C0695" w:rsidRDefault="005B2AA7" w:rsidP="002A62EB">
      <w:pPr>
        <w:ind w:right="-1" w:firstLine="567"/>
        <w:jc w:val="both"/>
        <w:rPr>
          <w:sz w:val="26"/>
          <w:szCs w:val="26"/>
        </w:rPr>
      </w:pPr>
      <w:r w:rsidRPr="001C0695">
        <w:rPr>
          <w:sz w:val="26"/>
          <w:szCs w:val="26"/>
        </w:rPr>
        <w:t>5</w:t>
      </w:r>
      <w:r w:rsidR="00074327" w:rsidRPr="001C0695">
        <w:rPr>
          <w:color w:val="000000"/>
          <w:sz w:val="26"/>
          <w:szCs w:val="26"/>
        </w:rPr>
        <w:t>.</w:t>
      </w:r>
      <w:r w:rsidR="009209A0" w:rsidRPr="001C0695">
        <w:rPr>
          <w:color w:val="000000"/>
          <w:sz w:val="26"/>
          <w:szCs w:val="26"/>
        </w:rPr>
        <w:t xml:space="preserve"> </w:t>
      </w:r>
      <w:r w:rsidR="00582973" w:rsidRPr="001C0695">
        <w:rPr>
          <w:color w:val="000000"/>
          <w:sz w:val="26"/>
          <w:szCs w:val="26"/>
        </w:rPr>
        <w:t xml:space="preserve"> </w:t>
      </w:r>
      <w:r w:rsidR="00074327" w:rsidRPr="001C0695">
        <w:rPr>
          <w:color w:val="000000"/>
          <w:sz w:val="26"/>
          <w:szCs w:val="26"/>
        </w:rPr>
        <w:t xml:space="preserve">Организатор  </w:t>
      </w:r>
      <w:r w:rsidR="00FA34D7" w:rsidRPr="001C0695">
        <w:rPr>
          <w:color w:val="000000"/>
          <w:sz w:val="26"/>
          <w:szCs w:val="26"/>
        </w:rPr>
        <w:t xml:space="preserve"> и Заказчик </w:t>
      </w:r>
      <w:r w:rsidR="004B5B26" w:rsidRPr="001C0695">
        <w:rPr>
          <w:color w:val="000000"/>
          <w:sz w:val="26"/>
          <w:szCs w:val="26"/>
        </w:rPr>
        <w:t xml:space="preserve">закупки </w:t>
      </w:r>
      <w:r w:rsidR="00074327" w:rsidRPr="001C0695">
        <w:rPr>
          <w:b/>
          <w:color w:val="000000"/>
          <w:sz w:val="26"/>
          <w:szCs w:val="26"/>
        </w:rPr>
        <w:t>РЕШИЛ:</w:t>
      </w:r>
      <w:bookmarkStart w:id="0" w:name="_GoBack"/>
      <w:bookmarkEnd w:id="0"/>
    </w:p>
    <w:p w:rsidR="00720AA7" w:rsidRPr="001C0695" w:rsidRDefault="00D5021C" w:rsidP="00D6152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695">
        <w:rPr>
          <w:sz w:val="26"/>
          <w:szCs w:val="26"/>
          <w:lang w:val="kk-KZ"/>
        </w:rPr>
        <w:t xml:space="preserve">1) </w:t>
      </w:r>
      <w:r w:rsidR="005B2AA7" w:rsidRPr="001C0695">
        <w:rPr>
          <w:sz w:val="26"/>
          <w:szCs w:val="26"/>
        </w:rPr>
        <w:t xml:space="preserve">Заключить договор с потенциальным поставщиком </w:t>
      </w:r>
      <w:r w:rsidR="00CB576A" w:rsidRPr="004925B5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proofErr w:type="spellStart"/>
      <w:r w:rsidR="00C11746" w:rsidRPr="00787DC4">
        <w:rPr>
          <w:sz w:val="27"/>
          <w:szCs w:val="27"/>
        </w:rPr>
        <w:t>Алма</w:t>
      </w:r>
      <w:proofErr w:type="spellEnd"/>
      <w:r w:rsidR="00C11746" w:rsidRPr="00787DC4">
        <w:rPr>
          <w:sz w:val="27"/>
          <w:szCs w:val="27"/>
        </w:rPr>
        <w:t xml:space="preserve"> Сервис</w:t>
      </w:r>
      <w:r w:rsidR="00CB576A"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="00CB576A">
        <w:rPr>
          <w:color w:val="000000"/>
          <w:sz w:val="26"/>
          <w:szCs w:val="26"/>
        </w:rPr>
        <w:t xml:space="preserve"> </w:t>
      </w:r>
      <w:r w:rsidR="000F50DA">
        <w:rPr>
          <w:color w:val="000000"/>
          <w:sz w:val="26"/>
          <w:szCs w:val="26"/>
        </w:rPr>
        <w:t xml:space="preserve"> </w:t>
      </w:r>
      <w:r w:rsidR="005A4513" w:rsidRPr="003F597E">
        <w:rPr>
          <w:sz w:val="26"/>
          <w:szCs w:val="26"/>
          <w:lang w:val="kk-KZ"/>
        </w:rPr>
        <w:t>на</w:t>
      </w:r>
      <w:r w:rsidR="005A4513">
        <w:rPr>
          <w:sz w:val="26"/>
          <w:szCs w:val="26"/>
          <w:lang w:val="kk-KZ"/>
        </w:rPr>
        <w:t xml:space="preserve"> оказание </w:t>
      </w:r>
      <w:r w:rsidR="005A4513">
        <w:rPr>
          <w:spacing w:val="3"/>
          <w:sz w:val="26"/>
          <w:szCs w:val="26"/>
        </w:rPr>
        <w:t>услуг</w:t>
      </w:r>
      <w:r w:rsidR="005A4513" w:rsidRPr="005B45FF">
        <w:rPr>
          <w:spacing w:val="3"/>
          <w:sz w:val="26"/>
          <w:szCs w:val="26"/>
        </w:rPr>
        <w:t xml:space="preserve"> </w:t>
      </w:r>
      <w:r w:rsidR="005A4513">
        <w:rPr>
          <w:spacing w:val="3"/>
          <w:sz w:val="26"/>
          <w:szCs w:val="26"/>
        </w:rPr>
        <w:t>аренды помещения</w:t>
      </w:r>
      <w:r w:rsidR="005A4513" w:rsidRPr="005A4513">
        <w:rPr>
          <w:sz w:val="26"/>
          <w:szCs w:val="26"/>
        </w:rPr>
        <w:t xml:space="preserve"> </w:t>
      </w:r>
      <w:r w:rsidR="005A4513" w:rsidRPr="00AE3ECE">
        <w:rPr>
          <w:sz w:val="26"/>
          <w:szCs w:val="26"/>
        </w:rPr>
        <w:t xml:space="preserve">для проведения выставки мебельной продукции </w:t>
      </w:r>
      <w:r w:rsidR="005A4513" w:rsidRPr="00AE3ECE">
        <w:rPr>
          <w:sz w:val="26"/>
          <w:szCs w:val="26"/>
        </w:rPr>
        <w:lastRenderedPageBreak/>
        <w:t>для школ и дошкольных учреждений</w:t>
      </w:r>
      <w:r w:rsidR="005A4513">
        <w:rPr>
          <w:spacing w:val="3"/>
          <w:sz w:val="26"/>
          <w:szCs w:val="26"/>
        </w:rPr>
        <w:t>,</w:t>
      </w:r>
      <w:r w:rsidR="00486954" w:rsidRPr="00486954">
        <w:rPr>
          <w:sz w:val="26"/>
          <w:szCs w:val="26"/>
        </w:rPr>
        <w:t xml:space="preserve"> </w:t>
      </w:r>
      <w:r w:rsidR="00486954">
        <w:rPr>
          <w:sz w:val="26"/>
          <w:szCs w:val="26"/>
        </w:rPr>
        <w:t>на общую сумму</w:t>
      </w:r>
      <w:r w:rsidR="00486954">
        <w:rPr>
          <w:sz w:val="26"/>
          <w:szCs w:val="26"/>
        </w:rPr>
        <w:t xml:space="preserve"> 609510</w:t>
      </w:r>
      <w:r w:rsidR="00486954">
        <w:rPr>
          <w:sz w:val="26"/>
          <w:szCs w:val="26"/>
        </w:rPr>
        <w:t xml:space="preserve">,0 </w:t>
      </w:r>
      <w:r w:rsidR="00486954" w:rsidRPr="00A17066">
        <w:rPr>
          <w:sz w:val="26"/>
          <w:szCs w:val="26"/>
        </w:rPr>
        <w:t>(</w:t>
      </w:r>
      <w:r w:rsidR="00486954">
        <w:rPr>
          <w:sz w:val="26"/>
          <w:szCs w:val="26"/>
        </w:rPr>
        <w:t>Шестьсот девять тысяч пятьсот десять</w:t>
      </w:r>
      <w:r w:rsidR="00486954" w:rsidRPr="00A17066">
        <w:rPr>
          <w:sz w:val="26"/>
          <w:szCs w:val="26"/>
        </w:rPr>
        <w:t>) тенге</w:t>
      </w:r>
      <w:r w:rsidR="00486954">
        <w:rPr>
          <w:sz w:val="26"/>
          <w:szCs w:val="26"/>
        </w:rPr>
        <w:t xml:space="preserve"> </w:t>
      </w:r>
      <w:r w:rsidR="00486954" w:rsidRPr="003F597E">
        <w:rPr>
          <w:sz w:val="26"/>
          <w:szCs w:val="26"/>
        </w:rPr>
        <w:t xml:space="preserve"> без учета НДС</w:t>
      </w:r>
      <w:r w:rsidR="005A4513">
        <w:rPr>
          <w:spacing w:val="3"/>
          <w:sz w:val="26"/>
          <w:szCs w:val="26"/>
        </w:rPr>
        <w:t xml:space="preserve"> </w:t>
      </w:r>
      <w:r w:rsidR="00B132F3" w:rsidRPr="001C0695">
        <w:rPr>
          <w:sz w:val="26"/>
          <w:szCs w:val="26"/>
        </w:rPr>
        <w:t>в течение 5 (пяти</w:t>
      </w:r>
      <w:r w:rsidR="005B2AA7" w:rsidRPr="001C0695">
        <w:rPr>
          <w:sz w:val="26"/>
          <w:szCs w:val="26"/>
        </w:rPr>
        <w:t xml:space="preserve">) </w:t>
      </w:r>
      <w:r w:rsidR="00B132F3" w:rsidRPr="001C0695">
        <w:rPr>
          <w:sz w:val="26"/>
          <w:szCs w:val="26"/>
          <w:lang w:val="kk-KZ"/>
        </w:rPr>
        <w:t>рабочих</w:t>
      </w:r>
      <w:r w:rsidR="005B2AA7" w:rsidRPr="001C0695">
        <w:rPr>
          <w:sz w:val="26"/>
          <w:szCs w:val="26"/>
        </w:rPr>
        <w:t xml:space="preserve"> дней со дня</w:t>
      </w:r>
      <w:r w:rsidR="005B2AA7" w:rsidRPr="001C0695">
        <w:rPr>
          <w:sz w:val="26"/>
          <w:szCs w:val="26"/>
          <w:lang w:val="kk-KZ"/>
        </w:rPr>
        <w:t xml:space="preserve"> подписания</w:t>
      </w:r>
      <w:r w:rsidR="005B2AA7" w:rsidRPr="001C0695">
        <w:rPr>
          <w:sz w:val="26"/>
          <w:szCs w:val="26"/>
        </w:rPr>
        <w:t xml:space="preserve"> решения</w:t>
      </w:r>
      <w:r w:rsidR="005B2AA7" w:rsidRPr="001C0695">
        <w:rPr>
          <w:sz w:val="26"/>
          <w:szCs w:val="26"/>
          <w:lang w:val="kk-KZ"/>
        </w:rPr>
        <w:t xml:space="preserve"> «Об итогах закупок способом из одного источника»</w:t>
      </w:r>
      <w:r w:rsidR="00BA436A">
        <w:rPr>
          <w:sz w:val="26"/>
          <w:szCs w:val="26"/>
        </w:rPr>
        <w:t>.</w:t>
      </w:r>
    </w:p>
    <w:p w:rsidR="00D61526" w:rsidRDefault="00BD7298" w:rsidP="00D61526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B2AA7" w:rsidRPr="001C0695">
        <w:rPr>
          <w:color w:val="000000"/>
          <w:sz w:val="26"/>
          <w:szCs w:val="26"/>
        </w:rPr>
        <w:t xml:space="preserve">)  </w:t>
      </w:r>
      <w:r w:rsidR="001F5F37" w:rsidRPr="001C0695">
        <w:rPr>
          <w:color w:val="000000"/>
          <w:sz w:val="26"/>
          <w:szCs w:val="26"/>
        </w:rPr>
        <w:t>Разместить текст</w:t>
      </w:r>
      <w:r w:rsidR="005B2AA7" w:rsidRPr="001C0695">
        <w:rPr>
          <w:color w:val="000000"/>
          <w:sz w:val="26"/>
          <w:szCs w:val="26"/>
        </w:rPr>
        <w:t xml:space="preserve"> настоящего протокола на сайте Общества.</w:t>
      </w:r>
    </w:p>
    <w:p w:rsidR="00F14F36" w:rsidRPr="001C0695" w:rsidRDefault="00BD7298" w:rsidP="00D615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4B03">
        <w:rPr>
          <w:sz w:val="26"/>
          <w:szCs w:val="26"/>
        </w:rPr>
        <w:t>) Специалисту по закупкам департамента</w:t>
      </w:r>
      <w:r w:rsidR="00F14F36" w:rsidRPr="001C0695">
        <w:rPr>
          <w:sz w:val="26"/>
          <w:szCs w:val="26"/>
        </w:rPr>
        <w:t xml:space="preserve"> экономики </w:t>
      </w:r>
      <w:proofErr w:type="spellStart"/>
      <w:r w:rsidR="00F14F36" w:rsidRPr="001C0695">
        <w:rPr>
          <w:sz w:val="26"/>
          <w:szCs w:val="26"/>
        </w:rPr>
        <w:t>Алимхановой</w:t>
      </w:r>
      <w:proofErr w:type="spellEnd"/>
      <w:r w:rsidR="00F14F36" w:rsidRPr="001C0695">
        <w:rPr>
          <w:sz w:val="26"/>
          <w:szCs w:val="26"/>
        </w:rPr>
        <w:t xml:space="preserve"> Ж. Н. </w:t>
      </w:r>
      <w:r w:rsidR="00F14F36" w:rsidRPr="001C0695">
        <w:rPr>
          <w:sz w:val="26"/>
          <w:szCs w:val="26"/>
          <w:lang w:val="kk-KZ"/>
        </w:rPr>
        <w:t xml:space="preserve"> </w:t>
      </w:r>
      <w:r w:rsidR="00F14F36" w:rsidRPr="001C0695">
        <w:rPr>
          <w:sz w:val="26"/>
          <w:szCs w:val="26"/>
        </w:rPr>
        <w:t xml:space="preserve">принять </w:t>
      </w:r>
      <w:r w:rsidR="00F10E43" w:rsidRPr="001C0695">
        <w:rPr>
          <w:sz w:val="26"/>
          <w:szCs w:val="26"/>
        </w:rPr>
        <w:t>все необходимые</w:t>
      </w:r>
      <w:r w:rsidR="00F14F36" w:rsidRPr="001C0695">
        <w:rPr>
          <w:sz w:val="26"/>
          <w:szCs w:val="26"/>
        </w:rPr>
        <w:t xml:space="preserve"> меры, вытекающие из настоящего протокола.</w:t>
      </w:r>
    </w:p>
    <w:p w:rsidR="009F5C47" w:rsidRPr="009907BF" w:rsidRDefault="009F5C47" w:rsidP="00074327">
      <w:pPr>
        <w:ind w:left="-426"/>
        <w:jc w:val="thaiDistribute"/>
        <w:rPr>
          <w:color w:val="000000"/>
          <w:sz w:val="26"/>
          <w:szCs w:val="26"/>
        </w:rPr>
      </w:pPr>
    </w:p>
    <w:p w:rsidR="003E528B" w:rsidRPr="00BD09FF" w:rsidRDefault="003E528B" w:rsidP="003E528B">
      <w:pPr>
        <w:ind w:left="-426"/>
        <w:jc w:val="both"/>
        <w:rPr>
          <w:b/>
          <w:bCs/>
          <w:color w:val="000000"/>
          <w:sz w:val="28"/>
          <w:szCs w:val="28"/>
        </w:rPr>
      </w:pPr>
    </w:p>
    <w:p w:rsidR="00236A5B" w:rsidRDefault="00236A5B" w:rsidP="00236A5B">
      <w:pPr>
        <w:ind w:left="-426"/>
        <w:jc w:val="both"/>
        <w:rPr>
          <w:sz w:val="28"/>
          <w:szCs w:val="28"/>
        </w:rPr>
      </w:pPr>
      <w:r w:rsidRPr="00527EF3">
        <w:rPr>
          <w:sz w:val="28"/>
          <w:szCs w:val="28"/>
        </w:rPr>
        <w:t xml:space="preserve">      </w:t>
      </w:r>
      <w:proofErr w:type="spellStart"/>
      <w:r w:rsidRPr="00527EF3">
        <w:rPr>
          <w:sz w:val="28"/>
          <w:szCs w:val="28"/>
        </w:rPr>
        <w:t>И.о</w:t>
      </w:r>
      <w:proofErr w:type="spellEnd"/>
      <w:r w:rsidRPr="00527EF3">
        <w:rPr>
          <w:sz w:val="28"/>
          <w:szCs w:val="28"/>
        </w:rPr>
        <w:t>. Председателя Правления                                                             А. Крамаренко</w:t>
      </w:r>
    </w:p>
    <w:p w:rsidR="007A0591" w:rsidRDefault="007A0591" w:rsidP="00236A5B">
      <w:pPr>
        <w:ind w:left="-426"/>
        <w:jc w:val="both"/>
        <w:rPr>
          <w:sz w:val="28"/>
          <w:szCs w:val="28"/>
        </w:rPr>
      </w:pPr>
    </w:p>
    <w:p w:rsidR="005A4513" w:rsidRDefault="005A4513" w:rsidP="00236A5B">
      <w:pPr>
        <w:ind w:left="-426"/>
        <w:jc w:val="both"/>
        <w:rPr>
          <w:sz w:val="28"/>
          <w:szCs w:val="28"/>
        </w:rPr>
      </w:pPr>
    </w:p>
    <w:p w:rsidR="005A4513" w:rsidRDefault="005A4513" w:rsidP="00236A5B">
      <w:pPr>
        <w:ind w:left="-426"/>
        <w:jc w:val="both"/>
        <w:rPr>
          <w:sz w:val="28"/>
          <w:szCs w:val="28"/>
        </w:rPr>
      </w:pPr>
    </w:p>
    <w:p w:rsidR="005A4513" w:rsidRDefault="005A4513" w:rsidP="00236A5B">
      <w:pPr>
        <w:ind w:left="-426"/>
        <w:jc w:val="both"/>
        <w:rPr>
          <w:sz w:val="28"/>
          <w:szCs w:val="28"/>
        </w:rPr>
      </w:pPr>
    </w:p>
    <w:p w:rsidR="007A0591" w:rsidRPr="00527EF3" w:rsidRDefault="007A0591" w:rsidP="00236A5B">
      <w:pPr>
        <w:ind w:left="-426"/>
        <w:jc w:val="both"/>
        <w:rPr>
          <w:sz w:val="28"/>
          <w:szCs w:val="28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 xml:space="preserve">Согласовано:                         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Директор  ДЭ Таныраева А. А.                           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Директор  ДПО  Калтымакова З.К.</w:t>
      </w:r>
      <w:r w:rsidRPr="00E537D8">
        <w:rPr>
          <w:color w:val="FF0000"/>
          <w:sz w:val="26"/>
          <w:szCs w:val="26"/>
          <w:lang w:val="kk-KZ"/>
        </w:rPr>
        <w:t xml:space="preserve"> </w:t>
      </w:r>
      <w:r w:rsidRPr="00E537D8">
        <w:rPr>
          <w:sz w:val="26"/>
          <w:szCs w:val="26"/>
          <w:lang w:val="kk-KZ"/>
        </w:rPr>
        <w:t xml:space="preserve">                    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Начальник ОУА Айтбаева А.К.                          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 xml:space="preserve">                          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Специалист по закупкам ДЭ Алимханова Ж.Н.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3900EF" w:rsidRDefault="003E528B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B542E1" w:rsidRDefault="00F41E11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</w:p>
    <w:sectPr w:rsidR="00B542E1" w:rsidSect="00CA59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3AFC0716"/>
    <w:multiLevelType w:val="hybridMultilevel"/>
    <w:tmpl w:val="DE5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E38F9"/>
    <w:multiLevelType w:val="hybridMultilevel"/>
    <w:tmpl w:val="DD62AAB0"/>
    <w:lvl w:ilvl="0" w:tplc="566E2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30A2"/>
    <w:multiLevelType w:val="multilevel"/>
    <w:tmpl w:val="0CC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304A69"/>
    <w:multiLevelType w:val="hybridMultilevel"/>
    <w:tmpl w:val="A0F0BA9A"/>
    <w:lvl w:ilvl="0" w:tplc="8BACD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04"/>
    <w:rsid w:val="00001429"/>
    <w:rsid w:val="000030F8"/>
    <w:rsid w:val="000055DE"/>
    <w:rsid w:val="0001073F"/>
    <w:rsid w:val="00011770"/>
    <w:rsid w:val="000121DB"/>
    <w:rsid w:val="00014526"/>
    <w:rsid w:val="000158EF"/>
    <w:rsid w:val="00016B29"/>
    <w:rsid w:val="00020B2E"/>
    <w:rsid w:val="0002351A"/>
    <w:rsid w:val="00023638"/>
    <w:rsid w:val="00031876"/>
    <w:rsid w:val="0003271C"/>
    <w:rsid w:val="00033A24"/>
    <w:rsid w:val="0003410B"/>
    <w:rsid w:val="000361DE"/>
    <w:rsid w:val="000406C6"/>
    <w:rsid w:val="00041517"/>
    <w:rsid w:val="000421B4"/>
    <w:rsid w:val="00044469"/>
    <w:rsid w:val="0004581F"/>
    <w:rsid w:val="000462D9"/>
    <w:rsid w:val="00046A6E"/>
    <w:rsid w:val="00050935"/>
    <w:rsid w:val="00053741"/>
    <w:rsid w:val="00057C1F"/>
    <w:rsid w:val="00060031"/>
    <w:rsid w:val="00062196"/>
    <w:rsid w:val="00065239"/>
    <w:rsid w:val="0006544C"/>
    <w:rsid w:val="00066158"/>
    <w:rsid w:val="0006641E"/>
    <w:rsid w:val="00070F9D"/>
    <w:rsid w:val="000710AF"/>
    <w:rsid w:val="00074327"/>
    <w:rsid w:val="00076A18"/>
    <w:rsid w:val="00081F20"/>
    <w:rsid w:val="00082B10"/>
    <w:rsid w:val="00082CAA"/>
    <w:rsid w:val="000876E0"/>
    <w:rsid w:val="00090FB0"/>
    <w:rsid w:val="00094BA2"/>
    <w:rsid w:val="00094FCE"/>
    <w:rsid w:val="00096746"/>
    <w:rsid w:val="00097191"/>
    <w:rsid w:val="000977DD"/>
    <w:rsid w:val="000A0703"/>
    <w:rsid w:val="000A29FD"/>
    <w:rsid w:val="000A3645"/>
    <w:rsid w:val="000A50F1"/>
    <w:rsid w:val="000A5835"/>
    <w:rsid w:val="000A793B"/>
    <w:rsid w:val="000A7C59"/>
    <w:rsid w:val="000B1251"/>
    <w:rsid w:val="000B6967"/>
    <w:rsid w:val="000C072D"/>
    <w:rsid w:val="000C0B46"/>
    <w:rsid w:val="000C2CC8"/>
    <w:rsid w:val="000C5562"/>
    <w:rsid w:val="000C6B90"/>
    <w:rsid w:val="000C7A6D"/>
    <w:rsid w:val="000D1E3C"/>
    <w:rsid w:val="000D38E1"/>
    <w:rsid w:val="000D4614"/>
    <w:rsid w:val="000E032A"/>
    <w:rsid w:val="000E50FD"/>
    <w:rsid w:val="000F0329"/>
    <w:rsid w:val="000F2AE0"/>
    <w:rsid w:val="000F50DA"/>
    <w:rsid w:val="000F5F41"/>
    <w:rsid w:val="000F61F4"/>
    <w:rsid w:val="000F65B2"/>
    <w:rsid w:val="00102FAB"/>
    <w:rsid w:val="00103AFD"/>
    <w:rsid w:val="00104D83"/>
    <w:rsid w:val="001103B2"/>
    <w:rsid w:val="001137A4"/>
    <w:rsid w:val="001167A6"/>
    <w:rsid w:val="001176F3"/>
    <w:rsid w:val="00120855"/>
    <w:rsid w:val="001210E0"/>
    <w:rsid w:val="0012155E"/>
    <w:rsid w:val="00122DCB"/>
    <w:rsid w:val="00123966"/>
    <w:rsid w:val="001241C8"/>
    <w:rsid w:val="00125202"/>
    <w:rsid w:val="00125B96"/>
    <w:rsid w:val="00130414"/>
    <w:rsid w:val="001326BB"/>
    <w:rsid w:val="00132840"/>
    <w:rsid w:val="00134F06"/>
    <w:rsid w:val="00135661"/>
    <w:rsid w:val="001407D3"/>
    <w:rsid w:val="00140A6C"/>
    <w:rsid w:val="00142160"/>
    <w:rsid w:val="0014459E"/>
    <w:rsid w:val="00145083"/>
    <w:rsid w:val="001459D3"/>
    <w:rsid w:val="00147739"/>
    <w:rsid w:val="001522C5"/>
    <w:rsid w:val="00156082"/>
    <w:rsid w:val="00161AE2"/>
    <w:rsid w:val="00162470"/>
    <w:rsid w:val="00162E18"/>
    <w:rsid w:val="001637F7"/>
    <w:rsid w:val="00163B8E"/>
    <w:rsid w:val="00164CBE"/>
    <w:rsid w:val="001656FB"/>
    <w:rsid w:val="001665F7"/>
    <w:rsid w:val="001669DD"/>
    <w:rsid w:val="0016788B"/>
    <w:rsid w:val="00171B4D"/>
    <w:rsid w:val="00172573"/>
    <w:rsid w:val="001741D6"/>
    <w:rsid w:val="001749DB"/>
    <w:rsid w:val="0017696F"/>
    <w:rsid w:val="00176A61"/>
    <w:rsid w:val="00176CE5"/>
    <w:rsid w:val="00176D8D"/>
    <w:rsid w:val="00180485"/>
    <w:rsid w:val="00180A2A"/>
    <w:rsid w:val="00183321"/>
    <w:rsid w:val="00184A9D"/>
    <w:rsid w:val="00187C13"/>
    <w:rsid w:val="00187CF5"/>
    <w:rsid w:val="0019029B"/>
    <w:rsid w:val="00191629"/>
    <w:rsid w:val="00193C5B"/>
    <w:rsid w:val="00195D1A"/>
    <w:rsid w:val="001A393B"/>
    <w:rsid w:val="001A3A41"/>
    <w:rsid w:val="001A5829"/>
    <w:rsid w:val="001A5BC2"/>
    <w:rsid w:val="001A5DB2"/>
    <w:rsid w:val="001B4D43"/>
    <w:rsid w:val="001B4E5C"/>
    <w:rsid w:val="001B5624"/>
    <w:rsid w:val="001B6E46"/>
    <w:rsid w:val="001C01B5"/>
    <w:rsid w:val="001C0695"/>
    <w:rsid w:val="001C1CBF"/>
    <w:rsid w:val="001C4D09"/>
    <w:rsid w:val="001C7E96"/>
    <w:rsid w:val="001D15B7"/>
    <w:rsid w:val="001D1761"/>
    <w:rsid w:val="001D1A4A"/>
    <w:rsid w:val="001D1CCA"/>
    <w:rsid w:val="001D490D"/>
    <w:rsid w:val="001D4D75"/>
    <w:rsid w:val="001D5550"/>
    <w:rsid w:val="001D57BA"/>
    <w:rsid w:val="001D74CE"/>
    <w:rsid w:val="001D7AB7"/>
    <w:rsid w:val="001D7AF0"/>
    <w:rsid w:val="001D7BBE"/>
    <w:rsid w:val="001E0638"/>
    <w:rsid w:val="001E168A"/>
    <w:rsid w:val="001E28B7"/>
    <w:rsid w:val="001E5227"/>
    <w:rsid w:val="001E524C"/>
    <w:rsid w:val="001E67D4"/>
    <w:rsid w:val="001F0252"/>
    <w:rsid w:val="001F04D5"/>
    <w:rsid w:val="001F12AD"/>
    <w:rsid w:val="001F22D3"/>
    <w:rsid w:val="001F429C"/>
    <w:rsid w:val="001F5F37"/>
    <w:rsid w:val="001F6EDD"/>
    <w:rsid w:val="001F785E"/>
    <w:rsid w:val="00200B21"/>
    <w:rsid w:val="00201BDC"/>
    <w:rsid w:val="00205CBF"/>
    <w:rsid w:val="00206471"/>
    <w:rsid w:val="002073F2"/>
    <w:rsid w:val="002078BD"/>
    <w:rsid w:val="00216C1A"/>
    <w:rsid w:val="002200B4"/>
    <w:rsid w:val="00221903"/>
    <w:rsid w:val="00221AF0"/>
    <w:rsid w:val="00222480"/>
    <w:rsid w:val="002239CB"/>
    <w:rsid w:val="0022524A"/>
    <w:rsid w:val="00226989"/>
    <w:rsid w:val="00231517"/>
    <w:rsid w:val="00236A5B"/>
    <w:rsid w:val="002409E4"/>
    <w:rsid w:val="002414FA"/>
    <w:rsid w:val="00244030"/>
    <w:rsid w:val="0024569D"/>
    <w:rsid w:val="0025123A"/>
    <w:rsid w:val="00255E65"/>
    <w:rsid w:val="00261756"/>
    <w:rsid w:val="002642D6"/>
    <w:rsid w:val="00265240"/>
    <w:rsid w:val="002653A0"/>
    <w:rsid w:val="00266730"/>
    <w:rsid w:val="00270397"/>
    <w:rsid w:val="0027206B"/>
    <w:rsid w:val="00274330"/>
    <w:rsid w:val="002774A5"/>
    <w:rsid w:val="0028212C"/>
    <w:rsid w:val="00283BC6"/>
    <w:rsid w:val="00284AEB"/>
    <w:rsid w:val="00287A1C"/>
    <w:rsid w:val="00287E3D"/>
    <w:rsid w:val="002917A2"/>
    <w:rsid w:val="00292A63"/>
    <w:rsid w:val="00293CCA"/>
    <w:rsid w:val="002953D8"/>
    <w:rsid w:val="00295FD5"/>
    <w:rsid w:val="002A1497"/>
    <w:rsid w:val="002A3CAD"/>
    <w:rsid w:val="002A62EB"/>
    <w:rsid w:val="002A7688"/>
    <w:rsid w:val="002A7986"/>
    <w:rsid w:val="002B201B"/>
    <w:rsid w:val="002B2061"/>
    <w:rsid w:val="002B2B60"/>
    <w:rsid w:val="002B2EE1"/>
    <w:rsid w:val="002B34B9"/>
    <w:rsid w:val="002B58D9"/>
    <w:rsid w:val="002B61E5"/>
    <w:rsid w:val="002B7ACC"/>
    <w:rsid w:val="002C0EAE"/>
    <w:rsid w:val="002C33DD"/>
    <w:rsid w:val="002C6343"/>
    <w:rsid w:val="002D0081"/>
    <w:rsid w:val="002D0BB1"/>
    <w:rsid w:val="002D1C56"/>
    <w:rsid w:val="002D40AC"/>
    <w:rsid w:val="002D462D"/>
    <w:rsid w:val="002D4868"/>
    <w:rsid w:val="002D51B3"/>
    <w:rsid w:val="002D5C80"/>
    <w:rsid w:val="002D62DE"/>
    <w:rsid w:val="002E37B3"/>
    <w:rsid w:val="002E5C3D"/>
    <w:rsid w:val="002E7384"/>
    <w:rsid w:val="002F0090"/>
    <w:rsid w:val="002F0E66"/>
    <w:rsid w:val="002F26EB"/>
    <w:rsid w:val="002F7887"/>
    <w:rsid w:val="003012FC"/>
    <w:rsid w:val="00303620"/>
    <w:rsid w:val="0030456B"/>
    <w:rsid w:val="00304E9E"/>
    <w:rsid w:val="00305190"/>
    <w:rsid w:val="00307FC5"/>
    <w:rsid w:val="00310316"/>
    <w:rsid w:val="00310AE7"/>
    <w:rsid w:val="00311810"/>
    <w:rsid w:val="00311965"/>
    <w:rsid w:val="00311A38"/>
    <w:rsid w:val="00311AD4"/>
    <w:rsid w:val="00312CC7"/>
    <w:rsid w:val="00312DF6"/>
    <w:rsid w:val="003150A1"/>
    <w:rsid w:val="0031732E"/>
    <w:rsid w:val="00317AB6"/>
    <w:rsid w:val="00321CED"/>
    <w:rsid w:val="00323A1D"/>
    <w:rsid w:val="00325246"/>
    <w:rsid w:val="003259E6"/>
    <w:rsid w:val="00334CAE"/>
    <w:rsid w:val="00336386"/>
    <w:rsid w:val="003442B3"/>
    <w:rsid w:val="00344335"/>
    <w:rsid w:val="003501B5"/>
    <w:rsid w:val="00350BDC"/>
    <w:rsid w:val="00352CB1"/>
    <w:rsid w:val="00353982"/>
    <w:rsid w:val="00354C40"/>
    <w:rsid w:val="003560AF"/>
    <w:rsid w:val="00357CA7"/>
    <w:rsid w:val="0036110E"/>
    <w:rsid w:val="00362B8C"/>
    <w:rsid w:val="00364AC0"/>
    <w:rsid w:val="003673C7"/>
    <w:rsid w:val="00372310"/>
    <w:rsid w:val="003732AE"/>
    <w:rsid w:val="0037356C"/>
    <w:rsid w:val="003754E6"/>
    <w:rsid w:val="003771E7"/>
    <w:rsid w:val="00380C44"/>
    <w:rsid w:val="0038197D"/>
    <w:rsid w:val="00381ABA"/>
    <w:rsid w:val="00381FBC"/>
    <w:rsid w:val="003841ED"/>
    <w:rsid w:val="0038423F"/>
    <w:rsid w:val="00384E05"/>
    <w:rsid w:val="003854FD"/>
    <w:rsid w:val="003856F1"/>
    <w:rsid w:val="00387027"/>
    <w:rsid w:val="003900EF"/>
    <w:rsid w:val="0039042B"/>
    <w:rsid w:val="0039120F"/>
    <w:rsid w:val="00392784"/>
    <w:rsid w:val="003934E5"/>
    <w:rsid w:val="00396480"/>
    <w:rsid w:val="003A088B"/>
    <w:rsid w:val="003A2155"/>
    <w:rsid w:val="003B1E81"/>
    <w:rsid w:val="003B321C"/>
    <w:rsid w:val="003B522E"/>
    <w:rsid w:val="003B5ECA"/>
    <w:rsid w:val="003B73A3"/>
    <w:rsid w:val="003C01FB"/>
    <w:rsid w:val="003C024F"/>
    <w:rsid w:val="003C3F17"/>
    <w:rsid w:val="003C4492"/>
    <w:rsid w:val="003D046F"/>
    <w:rsid w:val="003D0635"/>
    <w:rsid w:val="003D5221"/>
    <w:rsid w:val="003D523A"/>
    <w:rsid w:val="003D5504"/>
    <w:rsid w:val="003D7854"/>
    <w:rsid w:val="003E0404"/>
    <w:rsid w:val="003E0662"/>
    <w:rsid w:val="003E3605"/>
    <w:rsid w:val="003E528B"/>
    <w:rsid w:val="003E69A0"/>
    <w:rsid w:val="003F0CF3"/>
    <w:rsid w:val="003F34CA"/>
    <w:rsid w:val="003F7FC2"/>
    <w:rsid w:val="00400AD8"/>
    <w:rsid w:val="00401780"/>
    <w:rsid w:val="00404A07"/>
    <w:rsid w:val="00404D51"/>
    <w:rsid w:val="00406F65"/>
    <w:rsid w:val="00407672"/>
    <w:rsid w:val="004127D0"/>
    <w:rsid w:val="00412874"/>
    <w:rsid w:val="00412FFE"/>
    <w:rsid w:val="004137C3"/>
    <w:rsid w:val="004139D4"/>
    <w:rsid w:val="00414782"/>
    <w:rsid w:val="00422A3B"/>
    <w:rsid w:val="004243E5"/>
    <w:rsid w:val="0042514C"/>
    <w:rsid w:val="00425397"/>
    <w:rsid w:val="00426017"/>
    <w:rsid w:val="00427B0D"/>
    <w:rsid w:val="00430C7B"/>
    <w:rsid w:val="00432473"/>
    <w:rsid w:val="00433CC3"/>
    <w:rsid w:val="00435786"/>
    <w:rsid w:val="00435F79"/>
    <w:rsid w:val="004413F5"/>
    <w:rsid w:val="004418C8"/>
    <w:rsid w:val="00442EF4"/>
    <w:rsid w:val="0044340C"/>
    <w:rsid w:val="00446853"/>
    <w:rsid w:val="00450611"/>
    <w:rsid w:val="00450789"/>
    <w:rsid w:val="0045183A"/>
    <w:rsid w:val="00452A41"/>
    <w:rsid w:val="00452FD8"/>
    <w:rsid w:val="00453058"/>
    <w:rsid w:val="0045412F"/>
    <w:rsid w:val="00455E99"/>
    <w:rsid w:val="004569E9"/>
    <w:rsid w:val="00462C0C"/>
    <w:rsid w:val="00462C65"/>
    <w:rsid w:val="00463A9C"/>
    <w:rsid w:val="00471487"/>
    <w:rsid w:val="004723A0"/>
    <w:rsid w:val="0047292D"/>
    <w:rsid w:val="00481789"/>
    <w:rsid w:val="004817D0"/>
    <w:rsid w:val="00481F9B"/>
    <w:rsid w:val="00484AC7"/>
    <w:rsid w:val="0048574C"/>
    <w:rsid w:val="0048659A"/>
    <w:rsid w:val="00486954"/>
    <w:rsid w:val="0048710F"/>
    <w:rsid w:val="004874AC"/>
    <w:rsid w:val="00490566"/>
    <w:rsid w:val="0049165D"/>
    <w:rsid w:val="004925B5"/>
    <w:rsid w:val="0049333C"/>
    <w:rsid w:val="0049760E"/>
    <w:rsid w:val="004A052A"/>
    <w:rsid w:val="004A0B3E"/>
    <w:rsid w:val="004A0D14"/>
    <w:rsid w:val="004A3003"/>
    <w:rsid w:val="004A3FF7"/>
    <w:rsid w:val="004A4765"/>
    <w:rsid w:val="004A59B6"/>
    <w:rsid w:val="004B1609"/>
    <w:rsid w:val="004B1CC9"/>
    <w:rsid w:val="004B2372"/>
    <w:rsid w:val="004B5074"/>
    <w:rsid w:val="004B5B26"/>
    <w:rsid w:val="004B5BC9"/>
    <w:rsid w:val="004B727A"/>
    <w:rsid w:val="004B7326"/>
    <w:rsid w:val="004C5787"/>
    <w:rsid w:val="004D24AD"/>
    <w:rsid w:val="004D40E9"/>
    <w:rsid w:val="004D589B"/>
    <w:rsid w:val="004D61F4"/>
    <w:rsid w:val="004D73F4"/>
    <w:rsid w:val="004E0E0A"/>
    <w:rsid w:val="004E2982"/>
    <w:rsid w:val="004E483B"/>
    <w:rsid w:val="004E5A58"/>
    <w:rsid w:val="004F1869"/>
    <w:rsid w:val="004F1FFD"/>
    <w:rsid w:val="004F3550"/>
    <w:rsid w:val="0050029B"/>
    <w:rsid w:val="00500703"/>
    <w:rsid w:val="00501365"/>
    <w:rsid w:val="00503DEF"/>
    <w:rsid w:val="00506DA2"/>
    <w:rsid w:val="005115C0"/>
    <w:rsid w:val="00512E19"/>
    <w:rsid w:val="00514EAB"/>
    <w:rsid w:val="00521632"/>
    <w:rsid w:val="00521C63"/>
    <w:rsid w:val="00523AF9"/>
    <w:rsid w:val="00524D5D"/>
    <w:rsid w:val="00525260"/>
    <w:rsid w:val="00531749"/>
    <w:rsid w:val="0053179A"/>
    <w:rsid w:val="00532D2E"/>
    <w:rsid w:val="00533313"/>
    <w:rsid w:val="005337BF"/>
    <w:rsid w:val="00533B11"/>
    <w:rsid w:val="00535177"/>
    <w:rsid w:val="00535800"/>
    <w:rsid w:val="005379BA"/>
    <w:rsid w:val="0054038D"/>
    <w:rsid w:val="005403EC"/>
    <w:rsid w:val="005406BB"/>
    <w:rsid w:val="005444D1"/>
    <w:rsid w:val="00544C66"/>
    <w:rsid w:val="005472B4"/>
    <w:rsid w:val="00547522"/>
    <w:rsid w:val="005576B0"/>
    <w:rsid w:val="00560CB2"/>
    <w:rsid w:val="00561D75"/>
    <w:rsid w:val="00563420"/>
    <w:rsid w:val="00563E90"/>
    <w:rsid w:val="005641A8"/>
    <w:rsid w:val="00564985"/>
    <w:rsid w:val="005676BA"/>
    <w:rsid w:val="00567843"/>
    <w:rsid w:val="005703D7"/>
    <w:rsid w:val="00572AED"/>
    <w:rsid w:val="00572D75"/>
    <w:rsid w:val="00573827"/>
    <w:rsid w:val="005740F8"/>
    <w:rsid w:val="00574154"/>
    <w:rsid w:val="0058177E"/>
    <w:rsid w:val="00582973"/>
    <w:rsid w:val="00583AA1"/>
    <w:rsid w:val="0058453A"/>
    <w:rsid w:val="0058461E"/>
    <w:rsid w:val="00591786"/>
    <w:rsid w:val="00591E3A"/>
    <w:rsid w:val="00592316"/>
    <w:rsid w:val="00594D40"/>
    <w:rsid w:val="005966FD"/>
    <w:rsid w:val="00597501"/>
    <w:rsid w:val="00597784"/>
    <w:rsid w:val="005A1733"/>
    <w:rsid w:val="005A1E3C"/>
    <w:rsid w:val="005A4513"/>
    <w:rsid w:val="005A66C8"/>
    <w:rsid w:val="005A6C82"/>
    <w:rsid w:val="005A78AA"/>
    <w:rsid w:val="005A7E2E"/>
    <w:rsid w:val="005B0ACC"/>
    <w:rsid w:val="005B2825"/>
    <w:rsid w:val="005B2AA7"/>
    <w:rsid w:val="005B31D6"/>
    <w:rsid w:val="005B617C"/>
    <w:rsid w:val="005C094C"/>
    <w:rsid w:val="005C10B2"/>
    <w:rsid w:val="005C1458"/>
    <w:rsid w:val="005C14FD"/>
    <w:rsid w:val="005C175B"/>
    <w:rsid w:val="005C1D12"/>
    <w:rsid w:val="005C3A41"/>
    <w:rsid w:val="005C4FE6"/>
    <w:rsid w:val="005C64CA"/>
    <w:rsid w:val="005C7607"/>
    <w:rsid w:val="005D29C2"/>
    <w:rsid w:val="005D32BE"/>
    <w:rsid w:val="005D57A8"/>
    <w:rsid w:val="005D7051"/>
    <w:rsid w:val="005E15E5"/>
    <w:rsid w:val="005E252F"/>
    <w:rsid w:val="005E2C92"/>
    <w:rsid w:val="005E4DEC"/>
    <w:rsid w:val="005E66F2"/>
    <w:rsid w:val="005E7577"/>
    <w:rsid w:val="005F045D"/>
    <w:rsid w:val="005F4EA7"/>
    <w:rsid w:val="005F4FDB"/>
    <w:rsid w:val="005F5887"/>
    <w:rsid w:val="00603483"/>
    <w:rsid w:val="006051EE"/>
    <w:rsid w:val="0060643D"/>
    <w:rsid w:val="0061046C"/>
    <w:rsid w:val="00611C87"/>
    <w:rsid w:val="0061666B"/>
    <w:rsid w:val="00616A22"/>
    <w:rsid w:val="006201C7"/>
    <w:rsid w:val="006206E7"/>
    <w:rsid w:val="00624347"/>
    <w:rsid w:val="00625171"/>
    <w:rsid w:val="006252DF"/>
    <w:rsid w:val="006301E3"/>
    <w:rsid w:val="00631489"/>
    <w:rsid w:val="006322C1"/>
    <w:rsid w:val="00634D4A"/>
    <w:rsid w:val="00635C83"/>
    <w:rsid w:val="006401AA"/>
    <w:rsid w:val="00640F2F"/>
    <w:rsid w:val="00641963"/>
    <w:rsid w:val="00641AAF"/>
    <w:rsid w:val="00642109"/>
    <w:rsid w:val="006421E9"/>
    <w:rsid w:val="0064325B"/>
    <w:rsid w:val="00643272"/>
    <w:rsid w:val="0064663D"/>
    <w:rsid w:val="0064665E"/>
    <w:rsid w:val="00651C29"/>
    <w:rsid w:val="0065527C"/>
    <w:rsid w:val="00656A03"/>
    <w:rsid w:val="00657F26"/>
    <w:rsid w:val="00660286"/>
    <w:rsid w:val="0066152F"/>
    <w:rsid w:val="00665996"/>
    <w:rsid w:val="00665EBF"/>
    <w:rsid w:val="00667F3F"/>
    <w:rsid w:val="0067777F"/>
    <w:rsid w:val="006805E6"/>
    <w:rsid w:val="006816D3"/>
    <w:rsid w:val="00681738"/>
    <w:rsid w:val="006849FB"/>
    <w:rsid w:val="006851FF"/>
    <w:rsid w:val="00686EB2"/>
    <w:rsid w:val="00690E93"/>
    <w:rsid w:val="00691EB7"/>
    <w:rsid w:val="00691EB8"/>
    <w:rsid w:val="00696076"/>
    <w:rsid w:val="006A0131"/>
    <w:rsid w:val="006A2711"/>
    <w:rsid w:val="006A68B8"/>
    <w:rsid w:val="006A7A68"/>
    <w:rsid w:val="006B3798"/>
    <w:rsid w:val="006C12C7"/>
    <w:rsid w:val="006C3AAB"/>
    <w:rsid w:val="006C563F"/>
    <w:rsid w:val="006C79A9"/>
    <w:rsid w:val="006C7C5E"/>
    <w:rsid w:val="006D0B0F"/>
    <w:rsid w:val="006D4685"/>
    <w:rsid w:val="006D6A0A"/>
    <w:rsid w:val="006E1E4F"/>
    <w:rsid w:val="006E510B"/>
    <w:rsid w:val="006E7B8E"/>
    <w:rsid w:val="006F08C4"/>
    <w:rsid w:val="006F49FB"/>
    <w:rsid w:val="00700CD4"/>
    <w:rsid w:val="007038DA"/>
    <w:rsid w:val="00704BCB"/>
    <w:rsid w:val="007061A8"/>
    <w:rsid w:val="00706EC3"/>
    <w:rsid w:val="00712349"/>
    <w:rsid w:val="00713087"/>
    <w:rsid w:val="0071344F"/>
    <w:rsid w:val="00713C69"/>
    <w:rsid w:val="00714D73"/>
    <w:rsid w:val="007154FF"/>
    <w:rsid w:val="007160FC"/>
    <w:rsid w:val="0071746F"/>
    <w:rsid w:val="00720AA7"/>
    <w:rsid w:val="007237EE"/>
    <w:rsid w:val="00723A15"/>
    <w:rsid w:val="007257B5"/>
    <w:rsid w:val="00725DE0"/>
    <w:rsid w:val="007268A2"/>
    <w:rsid w:val="007271D5"/>
    <w:rsid w:val="00732F3B"/>
    <w:rsid w:val="007331FE"/>
    <w:rsid w:val="007348EF"/>
    <w:rsid w:val="0073521D"/>
    <w:rsid w:val="007352CE"/>
    <w:rsid w:val="007367ED"/>
    <w:rsid w:val="007405D0"/>
    <w:rsid w:val="00741D23"/>
    <w:rsid w:val="00742F6F"/>
    <w:rsid w:val="00744FA5"/>
    <w:rsid w:val="00746769"/>
    <w:rsid w:val="00747E79"/>
    <w:rsid w:val="00750885"/>
    <w:rsid w:val="007518D0"/>
    <w:rsid w:val="00751EF7"/>
    <w:rsid w:val="00756A81"/>
    <w:rsid w:val="0076312F"/>
    <w:rsid w:val="007643FA"/>
    <w:rsid w:val="0077009D"/>
    <w:rsid w:val="007700F5"/>
    <w:rsid w:val="007717CA"/>
    <w:rsid w:val="00772118"/>
    <w:rsid w:val="00773283"/>
    <w:rsid w:val="007752D2"/>
    <w:rsid w:val="007805A7"/>
    <w:rsid w:val="00784717"/>
    <w:rsid w:val="00786C4E"/>
    <w:rsid w:val="00787603"/>
    <w:rsid w:val="00787DC4"/>
    <w:rsid w:val="00791CDA"/>
    <w:rsid w:val="00795D7F"/>
    <w:rsid w:val="007A004F"/>
    <w:rsid w:val="007A02E8"/>
    <w:rsid w:val="007A0591"/>
    <w:rsid w:val="007A6746"/>
    <w:rsid w:val="007B0DA2"/>
    <w:rsid w:val="007C6347"/>
    <w:rsid w:val="007C6418"/>
    <w:rsid w:val="007D1432"/>
    <w:rsid w:val="007D3A87"/>
    <w:rsid w:val="007D4A44"/>
    <w:rsid w:val="007D65FA"/>
    <w:rsid w:val="007D6B7F"/>
    <w:rsid w:val="007E0DC8"/>
    <w:rsid w:val="007E1E30"/>
    <w:rsid w:val="007E4E14"/>
    <w:rsid w:val="007E57C1"/>
    <w:rsid w:val="007F4E07"/>
    <w:rsid w:val="007F5D51"/>
    <w:rsid w:val="007F62BB"/>
    <w:rsid w:val="007F77E5"/>
    <w:rsid w:val="008012D5"/>
    <w:rsid w:val="008021C2"/>
    <w:rsid w:val="00802EE8"/>
    <w:rsid w:val="0080467F"/>
    <w:rsid w:val="00805299"/>
    <w:rsid w:val="00807068"/>
    <w:rsid w:val="00810C48"/>
    <w:rsid w:val="008152F3"/>
    <w:rsid w:val="0082074F"/>
    <w:rsid w:val="008266CC"/>
    <w:rsid w:val="00827890"/>
    <w:rsid w:val="00827FE9"/>
    <w:rsid w:val="00830973"/>
    <w:rsid w:val="00835308"/>
    <w:rsid w:val="0083546D"/>
    <w:rsid w:val="00835545"/>
    <w:rsid w:val="0083564C"/>
    <w:rsid w:val="0084048F"/>
    <w:rsid w:val="008411F4"/>
    <w:rsid w:val="00843348"/>
    <w:rsid w:val="00843AB2"/>
    <w:rsid w:val="00846963"/>
    <w:rsid w:val="00847D10"/>
    <w:rsid w:val="008536EF"/>
    <w:rsid w:val="008538EE"/>
    <w:rsid w:val="00854264"/>
    <w:rsid w:val="00855706"/>
    <w:rsid w:val="0085573B"/>
    <w:rsid w:val="00857251"/>
    <w:rsid w:val="0086004E"/>
    <w:rsid w:val="00861CEA"/>
    <w:rsid w:val="00861D68"/>
    <w:rsid w:val="00865E38"/>
    <w:rsid w:val="00871A55"/>
    <w:rsid w:val="00876F92"/>
    <w:rsid w:val="00880A34"/>
    <w:rsid w:val="00881BBA"/>
    <w:rsid w:val="00882110"/>
    <w:rsid w:val="00884976"/>
    <w:rsid w:val="008863A6"/>
    <w:rsid w:val="00890B9B"/>
    <w:rsid w:val="00890DAC"/>
    <w:rsid w:val="008912C6"/>
    <w:rsid w:val="00893CF1"/>
    <w:rsid w:val="00895BF6"/>
    <w:rsid w:val="008979D0"/>
    <w:rsid w:val="008A15E1"/>
    <w:rsid w:val="008A1DC1"/>
    <w:rsid w:val="008A25C7"/>
    <w:rsid w:val="008A63EC"/>
    <w:rsid w:val="008B2D1B"/>
    <w:rsid w:val="008B2FE5"/>
    <w:rsid w:val="008B3289"/>
    <w:rsid w:val="008C2824"/>
    <w:rsid w:val="008C6087"/>
    <w:rsid w:val="008C701D"/>
    <w:rsid w:val="008D3CF9"/>
    <w:rsid w:val="008D5B66"/>
    <w:rsid w:val="008D7167"/>
    <w:rsid w:val="008E1590"/>
    <w:rsid w:val="008E1674"/>
    <w:rsid w:val="008E1E18"/>
    <w:rsid w:val="008E2038"/>
    <w:rsid w:val="008E443F"/>
    <w:rsid w:val="008F06E6"/>
    <w:rsid w:val="008F1953"/>
    <w:rsid w:val="008F217E"/>
    <w:rsid w:val="008F4D33"/>
    <w:rsid w:val="00900669"/>
    <w:rsid w:val="0090274E"/>
    <w:rsid w:val="00904299"/>
    <w:rsid w:val="009054F5"/>
    <w:rsid w:val="009074C9"/>
    <w:rsid w:val="009137E8"/>
    <w:rsid w:val="009155B2"/>
    <w:rsid w:val="0091709E"/>
    <w:rsid w:val="00920145"/>
    <w:rsid w:val="009209A0"/>
    <w:rsid w:val="00923817"/>
    <w:rsid w:val="0092551F"/>
    <w:rsid w:val="0092608A"/>
    <w:rsid w:val="00926371"/>
    <w:rsid w:val="00926AB1"/>
    <w:rsid w:val="009302D1"/>
    <w:rsid w:val="00931507"/>
    <w:rsid w:val="009324EF"/>
    <w:rsid w:val="00932DE0"/>
    <w:rsid w:val="00935BA3"/>
    <w:rsid w:val="00936BAA"/>
    <w:rsid w:val="00937483"/>
    <w:rsid w:val="00937CBA"/>
    <w:rsid w:val="00940713"/>
    <w:rsid w:val="00940B75"/>
    <w:rsid w:val="00940EE1"/>
    <w:rsid w:val="00942A87"/>
    <w:rsid w:val="0095316A"/>
    <w:rsid w:val="009534F4"/>
    <w:rsid w:val="009567CA"/>
    <w:rsid w:val="00960B3D"/>
    <w:rsid w:val="00961AA8"/>
    <w:rsid w:val="00961D30"/>
    <w:rsid w:val="0096239B"/>
    <w:rsid w:val="00964E6A"/>
    <w:rsid w:val="00965956"/>
    <w:rsid w:val="00965961"/>
    <w:rsid w:val="00970107"/>
    <w:rsid w:val="009745C5"/>
    <w:rsid w:val="00974679"/>
    <w:rsid w:val="00975B47"/>
    <w:rsid w:val="00976E09"/>
    <w:rsid w:val="00980D12"/>
    <w:rsid w:val="00981C0A"/>
    <w:rsid w:val="00985134"/>
    <w:rsid w:val="00985681"/>
    <w:rsid w:val="009867F0"/>
    <w:rsid w:val="00990256"/>
    <w:rsid w:val="009907BF"/>
    <w:rsid w:val="00992A96"/>
    <w:rsid w:val="0099580C"/>
    <w:rsid w:val="00996AFD"/>
    <w:rsid w:val="009A0C75"/>
    <w:rsid w:val="009A0DCF"/>
    <w:rsid w:val="009A18BB"/>
    <w:rsid w:val="009A1B8F"/>
    <w:rsid w:val="009A3138"/>
    <w:rsid w:val="009A49F2"/>
    <w:rsid w:val="009A49F6"/>
    <w:rsid w:val="009A4A47"/>
    <w:rsid w:val="009A5B61"/>
    <w:rsid w:val="009B0BB7"/>
    <w:rsid w:val="009B1118"/>
    <w:rsid w:val="009B2133"/>
    <w:rsid w:val="009B49D6"/>
    <w:rsid w:val="009B55E9"/>
    <w:rsid w:val="009B5CDE"/>
    <w:rsid w:val="009C2444"/>
    <w:rsid w:val="009C29AA"/>
    <w:rsid w:val="009C3164"/>
    <w:rsid w:val="009C3241"/>
    <w:rsid w:val="009C3D34"/>
    <w:rsid w:val="009C7374"/>
    <w:rsid w:val="009D1BAD"/>
    <w:rsid w:val="009D3DD7"/>
    <w:rsid w:val="009D3FA7"/>
    <w:rsid w:val="009D7C19"/>
    <w:rsid w:val="009E7A2D"/>
    <w:rsid w:val="009F2A81"/>
    <w:rsid w:val="009F3992"/>
    <w:rsid w:val="009F3ADC"/>
    <w:rsid w:val="009F4AC9"/>
    <w:rsid w:val="009F5C47"/>
    <w:rsid w:val="00A0175E"/>
    <w:rsid w:val="00A02DFB"/>
    <w:rsid w:val="00A0438F"/>
    <w:rsid w:val="00A0496F"/>
    <w:rsid w:val="00A10CF3"/>
    <w:rsid w:val="00A111E9"/>
    <w:rsid w:val="00A13ED4"/>
    <w:rsid w:val="00A155BE"/>
    <w:rsid w:val="00A1593E"/>
    <w:rsid w:val="00A159E5"/>
    <w:rsid w:val="00A15FA5"/>
    <w:rsid w:val="00A167FE"/>
    <w:rsid w:val="00A207C3"/>
    <w:rsid w:val="00A2226B"/>
    <w:rsid w:val="00A252EC"/>
    <w:rsid w:val="00A25AD8"/>
    <w:rsid w:val="00A26A02"/>
    <w:rsid w:val="00A26E6D"/>
    <w:rsid w:val="00A316BC"/>
    <w:rsid w:val="00A326CC"/>
    <w:rsid w:val="00A41549"/>
    <w:rsid w:val="00A434B9"/>
    <w:rsid w:val="00A4738E"/>
    <w:rsid w:val="00A47E48"/>
    <w:rsid w:val="00A545E2"/>
    <w:rsid w:val="00A563AF"/>
    <w:rsid w:val="00A60F35"/>
    <w:rsid w:val="00A62804"/>
    <w:rsid w:val="00A62C1A"/>
    <w:rsid w:val="00A6408F"/>
    <w:rsid w:val="00A71A02"/>
    <w:rsid w:val="00A721DF"/>
    <w:rsid w:val="00A74343"/>
    <w:rsid w:val="00A75BA9"/>
    <w:rsid w:val="00A778CA"/>
    <w:rsid w:val="00A804DE"/>
    <w:rsid w:val="00A80FEE"/>
    <w:rsid w:val="00A84792"/>
    <w:rsid w:val="00A84B03"/>
    <w:rsid w:val="00A85B37"/>
    <w:rsid w:val="00A925F6"/>
    <w:rsid w:val="00A93785"/>
    <w:rsid w:val="00A94AD3"/>
    <w:rsid w:val="00A95211"/>
    <w:rsid w:val="00A954DD"/>
    <w:rsid w:val="00A95687"/>
    <w:rsid w:val="00A96A10"/>
    <w:rsid w:val="00A96D23"/>
    <w:rsid w:val="00AA1EC3"/>
    <w:rsid w:val="00AA3909"/>
    <w:rsid w:val="00AA5768"/>
    <w:rsid w:val="00AB3E99"/>
    <w:rsid w:val="00AC0542"/>
    <w:rsid w:val="00AC0574"/>
    <w:rsid w:val="00AC0825"/>
    <w:rsid w:val="00AC36F4"/>
    <w:rsid w:val="00AC5130"/>
    <w:rsid w:val="00AC71A4"/>
    <w:rsid w:val="00AC77D2"/>
    <w:rsid w:val="00AD442B"/>
    <w:rsid w:val="00AD7E54"/>
    <w:rsid w:val="00AE0410"/>
    <w:rsid w:val="00AE0FF3"/>
    <w:rsid w:val="00AE1DE5"/>
    <w:rsid w:val="00AE320C"/>
    <w:rsid w:val="00AE3ECE"/>
    <w:rsid w:val="00AE6406"/>
    <w:rsid w:val="00AF21CC"/>
    <w:rsid w:val="00AF28AD"/>
    <w:rsid w:val="00AF4AF4"/>
    <w:rsid w:val="00B039F2"/>
    <w:rsid w:val="00B0655B"/>
    <w:rsid w:val="00B10608"/>
    <w:rsid w:val="00B110D5"/>
    <w:rsid w:val="00B129C9"/>
    <w:rsid w:val="00B132F3"/>
    <w:rsid w:val="00B20189"/>
    <w:rsid w:val="00B2380D"/>
    <w:rsid w:val="00B23B94"/>
    <w:rsid w:val="00B26988"/>
    <w:rsid w:val="00B371A0"/>
    <w:rsid w:val="00B41856"/>
    <w:rsid w:val="00B41AD6"/>
    <w:rsid w:val="00B42523"/>
    <w:rsid w:val="00B42B8A"/>
    <w:rsid w:val="00B44383"/>
    <w:rsid w:val="00B44B67"/>
    <w:rsid w:val="00B503E6"/>
    <w:rsid w:val="00B537E4"/>
    <w:rsid w:val="00B542E1"/>
    <w:rsid w:val="00B54C13"/>
    <w:rsid w:val="00B60B4F"/>
    <w:rsid w:val="00B64348"/>
    <w:rsid w:val="00B65520"/>
    <w:rsid w:val="00B65E64"/>
    <w:rsid w:val="00B71E8A"/>
    <w:rsid w:val="00B73B53"/>
    <w:rsid w:val="00B75405"/>
    <w:rsid w:val="00B76AA7"/>
    <w:rsid w:val="00B80CCB"/>
    <w:rsid w:val="00B86917"/>
    <w:rsid w:val="00B87A66"/>
    <w:rsid w:val="00B95746"/>
    <w:rsid w:val="00B96798"/>
    <w:rsid w:val="00BA294F"/>
    <w:rsid w:val="00BA436A"/>
    <w:rsid w:val="00BB0850"/>
    <w:rsid w:val="00BB19C2"/>
    <w:rsid w:val="00BB1A1D"/>
    <w:rsid w:val="00BB3E18"/>
    <w:rsid w:val="00BB3EAC"/>
    <w:rsid w:val="00BB7F7E"/>
    <w:rsid w:val="00BB7FCC"/>
    <w:rsid w:val="00BC0209"/>
    <w:rsid w:val="00BC5C49"/>
    <w:rsid w:val="00BD09FF"/>
    <w:rsid w:val="00BD2C3F"/>
    <w:rsid w:val="00BD2CBE"/>
    <w:rsid w:val="00BD2CE8"/>
    <w:rsid w:val="00BD3127"/>
    <w:rsid w:val="00BD3F83"/>
    <w:rsid w:val="00BD5C5D"/>
    <w:rsid w:val="00BD6653"/>
    <w:rsid w:val="00BD7118"/>
    <w:rsid w:val="00BD7298"/>
    <w:rsid w:val="00BE0896"/>
    <w:rsid w:val="00BE09DA"/>
    <w:rsid w:val="00BE171F"/>
    <w:rsid w:val="00BE27BA"/>
    <w:rsid w:val="00BE32FC"/>
    <w:rsid w:val="00BE42B9"/>
    <w:rsid w:val="00BF26C4"/>
    <w:rsid w:val="00BF63CC"/>
    <w:rsid w:val="00BF76CF"/>
    <w:rsid w:val="00C01894"/>
    <w:rsid w:val="00C11746"/>
    <w:rsid w:val="00C12501"/>
    <w:rsid w:val="00C1400D"/>
    <w:rsid w:val="00C14A22"/>
    <w:rsid w:val="00C150F2"/>
    <w:rsid w:val="00C17561"/>
    <w:rsid w:val="00C20A2E"/>
    <w:rsid w:val="00C25CDE"/>
    <w:rsid w:val="00C25D91"/>
    <w:rsid w:val="00C26F33"/>
    <w:rsid w:val="00C336CF"/>
    <w:rsid w:val="00C33A8B"/>
    <w:rsid w:val="00C33ADB"/>
    <w:rsid w:val="00C34EBB"/>
    <w:rsid w:val="00C36F03"/>
    <w:rsid w:val="00C374D3"/>
    <w:rsid w:val="00C40A03"/>
    <w:rsid w:val="00C40BC0"/>
    <w:rsid w:val="00C42755"/>
    <w:rsid w:val="00C42AA5"/>
    <w:rsid w:val="00C42C4F"/>
    <w:rsid w:val="00C433ED"/>
    <w:rsid w:val="00C45680"/>
    <w:rsid w:val="00C4604D"/>
    <w:rsid w:val="00C46C12"/>
    <w:rsid w:val="00C46C39"/>
    <w:rsid w:val="00C4782E"/>
    <w:rsid w:val="00C47AF5"/>
    <w:rsid w:val="00C50156"/>
    <w:rsid w:val="00C52156"/>
    <w:rsid w:val="00C529A5"/>
    <w:rsid w:val="00C54661"/>
    <w:rsid w:val="00C579E5"/>
    <w:rsid w:val="00C60182"/>
    <w:rsid w:val="00C62148"/>
    <w:rsid w:val="00C644CE"/>
    <w:rsid w:val="00C71452"/>
    <w:rsid w:val="00C72F15"/>
    <w:rsid w:val="00C761DE"/>
    <w:rsid w:val="00C775CD"/>
    <w:rsid w:val="00C80C1A"/>
    <w:rsid w:val="00C81481"/>
    <w:rsid w:val="00C81CF6"/>
    <w:rsid w:val="00C81DCB"/>
    <w:rsid w:val="00C82674"/>
    <w:rsid w:val="00C8293C"/>
    <w:rsid w:val="00C83248"/>
    <w:rsid w:val="00C844B0"/>
    <w:rsid w:val="00C84D00"/>
    <w:rsid w:val="00C85AEA"/>
    <w:rsid w:val="00C8695C"/>
    <w:rsid w:val="00C86B52"/>
    <w:rsid w:val="00C96FAA"/>
    <w:rsid w:val="00CA2B8A"/>
    <w:rsid w:val="00CA594B"/>
    <w:rsid w:val="00CA6693"/>
    <w:rsid w:val="00CA7C99"/>
    <w:rsid w:val="00CB3C1F"/>
    <w:rsid w:val="00CB43BD"/>
    <w:rsid w:val="00CB4561"/>
    <w:rsid w:val="00CB576A"/>
    <w:rsid w:val="00CB5F1B"/>
    <w:rsid w:val="00CC20A5"/>
    <w:rsid w:val="00CC24AB"/>
    <w:rsid w:val="00CC3B92"/>
    <w:rsid w:val="00CC46D2"/>
    <w:rsid w:val="00CC59D9"/>
    <w:rsid w:val="00CD40EA"/>
    <w:rsid w:val="00CD499E"/>
    <w:rsid w:val="00CD6484"/>
    <w:rsid w:val="00CE1CFF"/>
    <w:rsid w:val="00CE2DE8"/>
    <w:rsid w:val="00CE50DC"/>
    <w:rsid w:val="00CE7862"/>
    <w:rsid w:val="00CF1053"/>
    <w:rsid w:val="00CF2FC4"/>
    <w:rsid w:val="00D00498"/>
    <w:rsid w:val="00D02B4A"/>
    <w:rsid w:val="00D04AB2"/>
    <w:rsid w:val="00D10F55"/>
    <w:rsid w:val="00D1572D"/>
    <w:rsid w:val="00D1634F"/>
    <w:rsid w:val="00D17492"/>
    <w:rsid w:val="00D20AF2"/>
    <w:rsid w:val="00D20E87"/>
    <w:rsid w:val="00D2126A"/>
    <w:rsid w:val="00D2284B"/>
    <w:rsid w:val="00D23AD1"/>
    <w:rsid w:val="00D24C7D"/>
    <w:rsid w:val="00D27844"/>
    <w:rsid w:val="00D27947"/>
    <w:rsid w:val="00D279F2"/>
    <w:rsid w:val="00D30D6D"/>
    <w:rsid w:val="00D33F27"/>
    <w:rsid w:val="00D378AD"/>
    <w:rsid w:val="00D3794F"/>
    <w:rsid w:val="00D37FA4"/>
    <w:rsid w:val="00D41B0C"/>
    <w:rsid w:val="00D43B5C"/>
    <w:rsid w:val="00D43C15"/>
    <w:rsid w:val="00D47A86"/>
    <w:rsid w:val="00D5021C"/>
    <w:rsid w:val="00D51743"/>
    <w:rsid w:val="00D56536"/>
    <w:rsid w:val="00D56E76"/>
    <w:rsid w:val="00D57197"/>
    <w:rsid w:val="00D57A56"/>
    <w:rsid w:val="00D57DFC"/>
    <w:rsid w:val="00D603E2"/>
    <w:rsid w:val="00D61526"/>
    <w:rsid w:val="00D63B0E"/>
    <w:rsid w:val="00D65F91"/>
    <w:rsid w:val="00D7063F"/>
    <w:rsid w:val="00D73E0E"/>
    <w:rsid w:val="00D74F06"/>
    <w:rsid w:val="00D75B6C"/>
    <w:rsid w:val="00D75DC3"/>
    <w:rsid w:val="00D764D3"/>
    <w:rsid w:val="00D80A15"/>
    <w:rsid w:val="00D8397B"/>
    <w:rsid w:val="00D84084"/>
    <w:rsid w:val="00D84BC4"/>
    <w:rsid w:val="00D9643A"/>
    <w:rsid w:val="00D96B65"/>
    <w:rsid w:val="00DA1042"/>
    <w:rsid w:val="00DA2BC7"/>
    <w:rsid w:val="00DA4E53"/>
    <w:rsid w:val="00DA717E"/>
    <w:rsid w:val="00DB19FA"/>
    <w:rsid w:val="00DB3838"/>
    <w:rsid w:val="00DB56A3"/>
    <w:rsid w:val="00DC44D9"/>
    <w:rsid w:val="00DC6ED9"/>
    <w:rsid w:val="00DD3C60"/>
    <w:rsid w:val="00DD485B"/>
    <w:rsid w:val="00DD7A1E"/>
    <w:rsid w:val="00DE250F"/>
    <w:rsid w:val="00DE2C81"/>
    <w:rsid w:val="00DE31BD"/>
    <w:rsid w:val="00DE39B3"/>
    <w:rsid w:val="00DE3D33"/>
    <w:rsid w:val="00DF087F"/>
    <w:rsid w:val="00DF0C2C"/>
    <w:rsid w:val="00DF1FEA"/>
    <w:rsid w:val="00DF2C1F"/>
    <w:rsid w:val="00DF3B0C"/>
    <w:rsid w:val="00DF6143"/>
    <w:rsid w:val="00DF771F"/>
    <w:rsid w:val="00E01F05"/>
    <w:rsid w:val="00E0492F"/>
    <w:rsid w:val="00E04A92"/>
    <w:rsid w:val="00E060A8"/>
    <w:rsid w:val="00E06EF2"/>
    <w:rsid w:val="00E07209"/>
    <w:rsid w:val="00E1078E"/>
    <w:rsid w:val="00E115A5"/>
    <w:rsid w:val="00E16B5D"/>
    <w:rsid w:val="00E208CA"/>
    <w:rsid w:val="00E2184C"/>
    <w:rsid w:val="00E22B7B"/>
    <w:rsid w:val="00E236BF"/>
    <w:rsid w:val="00E251DB"/>
    <w:rsid w:val="00E267F6"/>
    <w:rsid w:val="00E331AD"/>
    <w:rsid w:val="00E35694"/>
    <w:rsid w:val="00E35B61"/>
    <w:rsid w:val="00E35EED"/>
    <w:rsid w:val="00E36448"/>
    <w:rsid w:val="00E41DF3"/>
    <w:rsid w:val="00E4581E"/>
    <w:rsid w:val="00E46877"/>
    <w:rsid w:val="00E6103A"/>
    <w:rsid w:val="00E64C94"/>
    <w:rsid w:val="00E67F90"/>
    <w:rsid w:val="00E71124"/>
    <w:rsid w:val="00E73DFA"/>
    <w:rsid w:val="00E76813"/>
    <w:rsid w:val="00E80693"/>
    <w:rsid w:val="00E8188D"/>
    <w:rsid w:val="00E8321D"/>
    <w:rsid w:val="00E84474"/>
    <w:rsid w:val="00E8551B"/>
    <w:rsid w:val="00E85FD7"/>
    <w:rsid w:val="00E86D2F"/>
    <w:rsid w:val="00E87417"/>
    <w:rsid w:val="00E90B69"/>
    <w:rsid w:val="00E90CAC"/>
    <w:rsid w:val="00E94528"/>
    <w:rsid w:val="00E97104"/>
    <w:rsid w:val="00E971B7"/>
    <w:rsid w:val="00E97B7C"/>
    <w:rsid w:val="00EA0E1D"/>
    <w:rsid w:val="00EA128C"/>
    <w:rsid w:val="00EA1E9A"/>
    <w:rsid w:val="00EA44D7"/>
    <w:rsid w:val="00EA5349"/>
    <w:rsid w:val="00EA7F0C"/>
    <w:rsid w:val="00EB06C1"/>
    <w:rsid w:val="00EB3125"/>
    <w:rsid w:val="00EB7DBF"/>
    <w:rsid w:val="00EC2355"/>
    <w:rsid w:val="00EC286E"/>
    <w:rsid w:val="00EC3176"/>
    <w:rsid w:val="00EC4A82"/>
    <w:rsid w:val="00EC4F9B"/>
    <w:rsid w:val="00EC56DB"/>
    <w:rsid w:val="00EC6952"/>
    <w:rsid w:val="00EC6E95"/>
    <w:rsid w:val="00ED0401"/>
    <w:rsid w:val="00ED0BD8"/>
    <w:rsid w:val="00ED3FD5"/>
    <w:rsid w:val="00ED4030"/>
    <w:rsid w:val="00ED4069"/>
    <w:rsid w:val="00ED4E5A"/>
    <w:rsid w:val="00ED5215"/>
    <w:rsid w:val="00EE0367"/>
    <w:rsid w:val="00EE1DF3"/>
    <w:rsid w:val="00EE2280"/>
    <w:rsid w:val="00EE70E6"/>
    <w:rsid w:val="00EE7168"/>
    <w:rsid w:val="00EF058D"/>
    <w:rsid w:val="00EF07AB"/>
    <w:rsid w:val="00EF1247"/>
    <w:rsid w:val="00EF6888"/>
    <w:rsid w:val="00EF76E0"/>
    <w:rsid w:val="00F00858"/>
    <w:rsid w:val="00F029F5"/>
    <w:rsid w:val="00F04F3B"/>
    <w:rsid w:val="00F059DB"/>
    <w:rsid w:val="00F0778B"/>
    <w:rsid w:val="00F10AB2"/>
    <w:rsid w:val="00F10E43"/>
    <w:rsid w:val="00F13140"/>
    <w:rsid w:val="00F13C97"/>
    <w:rsid w:val="00F14F36"/>
    <w:rsid w:val="00F15E4C"/>
    <w:rsid w:val="00F16713"/>
    <w:rsid w:val="00F20DE4"/>
    <w:rsid w:val="00F210C4"/>
    <w:rsid w:val="00F23E6F"/>
    <w:rsid w:val="00F240EE"/>
    <w:rsid w:val="00F27F85"/>
    <w:rsid w:val="00F301DF"/>
    <w:rsid w:val="00F30A1D"/>
    <w:rsid w:val="00F30DAE"/>
    <w:rsid w:val="00F30ED6"/>
    <w:rsid w:val="00F31668"/>
    <w:rsid w:val="00F3212D"/>
    <w:rsid w:val="00F40012"/>
    <w:rsid w:val="00F41E11"/>
    <w:rsid w:val="00F42CA8"/>
    <w:rsid w:val="00F44400"/>
    <w:rsid w:val="00F53C4F"/>
    <w:rsid w:val="00F54320"/>
    <w:rsid w:val="00F56DFC"/>
    <w:rsid w:val="00F57DAB"/>
    <w:rsid w:val="00F613C9"/>
    <w:rsid w:val="00F654D1"/>
    <w:rsid w:val="00F656EE"/>
    <w:rsid w:val="00F70471"/>
    <w:rsid w:val="00F71ED4"/>
    <w:rsid w:val="00F72330"/>
    <w:rsid w:val="00F7731A"/>
    <w:rsid w:val="00F77884"/>
    <w:rsid w:val="00F808E2"/>
    <w:rsid w:val="00F815E2"/>
    <w:rsid w:val="00F83AD3"/>
    <w:rsid w:val="00F84779"/>
    <w:rsid w:val="00F95461"/>
    <w:rsid w:val="00F95798"/>
    <w:rsid w:val="00F967D6"/>
    <w:rsid w:val="00F97B2F"/>
    <w:rsid w:val="00FA0DBF"/>
    <w:rsid w:val="00FA0EDB"/>
    <w:rsid w:val="00FA105C"/>
    <w:rsid w:val="00FA2956"/>
    <w:rsid w:val="00FA34D7"/>
    <w:rsid w:val="00FA3AE5"/>
    <w:rsid w:val="00FA645F"/>
    <w:rsid w:val="00FB4ECE"/>
    <w:rsid w:val="00FC1DBD"/>
    <w:rsid w:val="00FC32D2"/>
    <w:rsid w:val="00FC3902"/>
    <w:rsid w:val="00FC4D78"/>
    <w:rsid w:val="00FC6D55"/>
    <w:rsid w:val="00FC7172"/>
    <w:rsid w:val="00FD26BB"/>
    <w:rsid w:val="00FD275D"/>
    <w:rsid w:val="00FD6D55"/>
    <w:rsid w:val="00FD722C"/>
    <w:rsid w:val="00FE5F55"/>
    <w:rsid w:val="00FE685F"/>
    <w:rsid w:val="00FE70A2"/>
    <w:rsid w:val="00FE7429"/>
    <w:rsid w:val="00FE7B54"/>
    <w:rsid w:val="00FF03A3"/>
    <w:rsid w:val="00FF231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6B0E-0942-48B0-A1C4-75759C5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3E0662"/>
    <w:pPr>
      <w:keepNext/>
      <w:widowControl w:val="0"/>
      <w:suppressAutoHyphens/>
      <w:spacing w:before="240" w:after="120"/>
      <w:outlineLvl w:val="1"/>
    </w:pPr>
    <w:rPr>
      <w:rFonts w:eastAsia="Lucida Sans Unicode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user-black">
    <w:name w:val="user-black"/>
    <w:basedOn w:val="a1"/>
    <w:rsid w:val="00A62804"/>
  </w:style>
  <w:style w:type="paragraph" w:styleId="a4">
    <w:name w:val="Normal (Web)"/>
    <w:aliases w:val="Обычный (Web)1,Обычный (веб)1,Обычный (Web)"/>
    <w:basedOn w:val="a"/>
    <w:rsid w:val="00412FF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4C40"/>
    <w:pPr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1"/>
    <w:link w:val="3"/>
    <w:rsid w:val="00354C4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B5B26"/>
    <w:pPr>
      <w:ind w:left="720"/>
      <w:contextualSpacing/>
    </w:pPr>
  </w:style>
  <w:style w:type="table" w:styleId="a6">
    <w:name w:val="Table Grid"/>
    <w:basedOn w:val="a2"/>
    <w:uiPriority w:val="59"/>
    <w:rsid w:val="009F5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5703D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5703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3E0662"/>
    <w:rPr>
      <w:b/>
      <w:bCs/>
    </w:rPr>
  </w:style>
  <w:style w:type="paragraph" w:customStyle="1" w:styleId="aa">
    <w:name w:val="Содержимое таблицы"/>
    <w:basedOn w:val="a"/>
    <w:rsid w:val="003E066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1"/>
    <w:link w:val="2"/>
    <w:rsid w:val="003E0662"/>
    <w:rPr>
      <w:rFonts w:ascii="Times New Roman" w:eastAsia="Lucida Sans Unicode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b"/>
    <w:uiPriority w:val="99"/>
    <w:unhideWhenUsed/>
    <w:rsid w:val="003E066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3E0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56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B562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6"/>
    <w:uiPriority w:val="59"/>
    <w:rsid w:val="00390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2"/>
    <w:next w:val="a6"/>
    <w:uiPriority w:val="59"/>
    <w:rsid w:val="003E0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5C17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235C-E196-4E06-9889-5E7CB04E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980</cp:revision>
  <cp:lastPrinted>2017-09-18T06:18:00Z</cp:lastPrinted>
  <dcterms:created xsi:type="dcterms:W3CDTF">2013-06-14T03:58:00Z</dcterms:created>
  <dcterms:modified xsi:type="dcterms:W3CDTF">2017-09-18T06:21:00Z</dcterms:modified>
</cp:coreProperties>
</file>