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27" w:rsidRPr="001B4E5C" w:rsidRDefault="00074327" w:rsidP="007061A8">
      <w:pPr>
        <w:ind w:firstLine="400"/>
        <w:jc w:val="center"/>
        <w:rPr>
          <w:b/>
          <w:bCs/>
          <w:color w:val="000000"/>
          <w:sz w:val="26"/>
          <w:szCs w:val="26"/>
        </w:rPr>
      </w:pPr>
      <w:r w:rsidRPr="00A0496F">
        <w:rPr>
          <w:b/>
          <w:bCs/>
          <w:color w:val="000000"/>
        </w:rPr>
        <w:t>ПРОТОКОЛ</w:t>
      </w:r>
      <w:r w:rsidR="00287A1C" w:rsidRPr="003E0662">
        <w:rPr>
          <w:b/>
          <w:bCs/>
          <w:color w:val="000000"/>
        </w:rPr>
        <w:t xml:space="preserve"> </w:t>
      </w:r>
      <w:r w:rsidR="00BA294F" w:rsidRPr="001B4E5C">
        <w:rPr>
          <w:b/>
          <w:bCs/>
          <w:color w:val="000000"/>
          <w:sz w:val="26"/>
          <w:szCs w:val="26"/>
        </w:rPr>
        <w:t>№</w:t>
      </w:r>
      <w:r w:rsidR="0020124A">
        <w:rPr>
          <w:b/>
          <w:bCs/>
          <w:color w:val="000000"/>
          <w:sz w:val="26"/>
          <w:szCs w:val="26"/>
        </w:rPr>
        <w:t>68</w:t>
      </w:r>
    </w:p>
    <w:p w:rsidR="002E7384" w:rsidRDefault="00074327" w:rsidP="00D5719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47D10">
        <w:rPr>
          <w:b/>
          <w:bCs/>
          <w:color w:val="000000"/>
          <w:sz w:val="26"/>
          <w:szCs w:val="26"/>
        </w:rPr>
        <w:t>об итогах закупок из одного источника</w:t>
      </w:r>
      <w:r w:rsidR="00D57197">
        <w:rPr>
          <w:b/>
          <w:bCs/>
          <w:color w:val="000000"/>
          <w:sz w:val="26"/>
          <w:szCs w:val="26"/>
        </w:rPr>
        <w:t xml:space="preserve"> </w:t>
      </w:r>
      <w:r w:rsidR="000F61F4">
        <w:rPr>
          <w:b/>
          <w:bCs/>
          <w:color w:val="000000"/>
          <w:sz w:val="26"/>
          <w:szCs w:val="26"/>
        </w:rPr>
        <w:t>–</w:t>
      </w:r>
      <w:r w:rsidR="00D57197">
        <w:rPr>
          <w:b/>
          <w:bCs/>
          <w:color w:val="000000"/>
          <w:sz w:val="26"/>
          <w:szCs w:val="26"/>
        </w:rPr>
        <w:t xml:space="preserve"> </w:t>
      </w:r>
      <w:r w:rsidR="003D7D8B">
        <w:rPr>
          <w:b/>
          <w:bCs/>
          <w:color w:val="000000"/>
          <w:sz w:val="26"/>
          <w:szCs w:val="26"/>
        </w:rPr>
        <w:t>х</w:t>
      </w:r>
      <w:r w:rsidR="003D7D8B">
        <w:rPr>
          <w:b/>
          <w:sz w:val="26"/>
          <w:szCs w:val="26"/>
        </w:rPr>
        <w:t>озяйственные товары</w:t>
      </w:r>
      <w:r w:rsidR="00D57197">
        <w:rPr>
          <w:b/>
          <w:sz w:val="26"/>
          <w:szCs w:val="26"/>
        </w:rPr>
        <w:t xml:space="preserve"> </w:t>
      </w:r>
    </w:p>
    <w:p w:rsidR="002653A0" w:rsidRPr="002653A0" w:rsidRDefault="002653A0" w:rsidP="00CA2B8A">
      <w:pPr>
        <w:ind w:right="-425" w:firstLine="567"/>
        <w:jc w:val="center"/>
        <w:rPr>
          <w:b/>
          <w:sz w:val="26"/>
          <w:szCs w:val="26"/>
        </w:rPr>
      </w:pPr>
    </w:p>
    <w:p w:rsidR="00074327" w:rsidRDefault="00074327" w:rsidP="00074327">
      <w:pPr>
        <w:rPr>
          <w:color w:val="000000"/>
          <w:sz w:val="26"/>
          <w:szCs w:val="26"/>
        </w:rPr>
      </w:pPr>
      <w:r w:rsidRPr="00EC286E">
        <w:rPr>
          <w:color w:val="000000"/>
          <w:sz w:val="26"/>
          <w:szCs w:val="26"/>
        </w:rPr>
        <w:t xml:space="preserve">г. </w:t>
      </w:r>
      <w:r w:rsidR="003E528B" w:rsidRPr="00EC286E">
        <w:rPr>
          <w:color w:val="000000"/>
          <w:sz w:val="26"/>
          <w:szCs w:val="26"/>
        </w:rPr>
        <w:t>Усть-Каменогорск</w:t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Pr="00EC286E">
        <w:rPr>
          <w:color w:val="000000"/>
          <w:sz w:val="26"/>
          <w:szCs w:val="26"/>
        </w:rPr>
        <w:tab/>
      </w:r>
      <w:r w:rsidR="001137A4">
        <w:rPr>
          <w:color w:val="000000"/>
          <w:sz w:val="26"/>
          <w:szCs w:val="26"/>
        </w:rPr>
        <w:t xml:space="preserve"> </w:t>
      </w:r>
      <w:r w:rsidR="00960B3D">
        <w:rPr>
          <w:color w:val="000000"/>
          <w:sz w:val="26"/>
          <w:szCs w:val="26"/>
        </w:rPr>
        <w:t xml:space="preserve">    </w:t>
      </w:r>
      <w:r w:rsidRPr="00EC286E">
        <w:rPr>
          <w:color w:val="000000"/>
          <w:sz w:val="26"/>
          <w:szCs w:val="26"/>
        </w:rPr>
        <w:tab/>
      </w:r>
      <w:r w:rsidR="00BD09FF" w:rsidRPr="00EC286E">
        <w:rPr>
          <w:color w:val="000000"/>
          <w:sz w:val="26"/>
          <w:szCs w:val="26"/>
        </w:rPr>
        <w:t xml:space="preserve">  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5472B4">
        <w:rPr>
          <w:color w:val="000000"/>
          <w:sz w:val="26"/>
          <w:szCs w:val="26"/>
        </w:rPr>
        <w:t xml:space="preserve"> </w:t>
      </w:r>
      <w:r w:rsidR="00FD26BB" w:rsidRPr="00EC286E">
        <w:rPr>
          <w:color w:val="000000"/>
          <w:sz w:val="26"/>
          <w:szCs w:val="26"/>
        </w:rPr>
        <w:t xml:space="preserve">               </w:t>
      </w:r>
      <w:r w:rsidR="00BF26C4" w:rsidRPr="00EC286E">
        <w:rPr>
          <w:color w:val="000000"/>
          <w:sz w:val="26"/>
          <w:szCs w:val="26"/>
        </w:rPr>
        <w:t xml:space="preserve">  </w:t>
      </w:r>
      <w:proofErr w:type="gramStart"/>
      <w:r w:rsidR="000361DE">
        <w:rPr>
          <w:color w:val="000000"/>
          <w:sz w:val="26"/>
          <w:szCs w:val="26"/>
        </w:rPr>
        <w:t xml:space="preserve">  </w:t>
      </w:r>
      <w:r w:rsidR="0053179A" w:rsidRPr="00EC286E">
        <w:rPr>
          <w:color w:val="000000"/>
          <w:sz w:val="26"/>
          <w:szCs w:val="26"/>
        </w:rPr>
        <w:t xml:space="preserve"> </w:t>
      </w:r>
      <w:r w:rsidR="00DF1FEA" w:rsidRPr="00EC286E">
        <w:rPr>
          <w:color w:val="000000"/>
          <w:sz w:val="26"/>
          <w:szCs w:val="26"/>
        </w:rPr>
        <w:t>«</w:t>
      </w:r>
      <w:proofErr w:type="gramEnd"/>
      <w:r w:rsidR="001157A4">
        <w:rPr>
          <w:color w:val="000000"/>
          <w:sz w:val="26"/>
          <w:szCs w:val="26"/>
        </w:rPr>
        <w:t>26</w:t>
      </w:r>
      <w:r w:rsidR="00DF1FEA" w:rsidRPr="00EC286E">
        <w:rPr>
          <w:color w:val="000000"/>
          <w:sz w:val="26"/>
          <w:szCs w:val="26"/>
        </w:rPr>
        <w:t>»</w:t>
      </w:r>
      <w:r w:rsidRPr="00EC286E">
        <w:rPr>
          <w:color w:val="000000"/>
          <w:sz w:val="26"/>
          <w:szCs w:val="26"/>
        </w:rPr>
        <w:t xml:space="preserve"> </w:t>
      </w:r>
      <w:r w:rsidR="00AE320C" w:rsidRPr="00EC286E">
        <w:rPr>
          <w:color w:val="000000"/>
          <w:sz w:val="26"/>
          <w:szCs w:val="26"/>
        </w:rPr>
        <w:t xml:space="preserve"> </w:t>
      </w:r>
      <w:r w:rsidR="00D57197">
        <w:rPr>
          <w:color w:val="000000"/>
          <w:sz w:val="26"/>
          <w:szCs w:val="26"/>
        </w:rPr>
        <w:t xml:space="preserve">сентября </w:t>
      </w:r>
      <w:r w:rsidR="00DF1FEA" w:rsidRPr="00EC286E">
        <w:rPr>
          <w:color w:val="000000"/>
          <w:sz w:val="26"/>
          <w:szCs w:val="26"/>
        </w:rPr>
        <w:t xml:space="preserve"> </w:t>
      </w:r>
      <w:r w:rsidRPr="00EC286E">
        <w:rPr>
          <w:color w:val="000000"/>
          <w:sz w:val="26"/>
          <w:szCs w:val="26"/>
        </w:rPr>
        <w:t>201</w:t>
      </w:r>
      <w:r w:rsidR="00521C63">
        <w:rPr>
          <w:color w:val="000000"/>
          <w:sz w:val="26"/>
          <w:szCs w:val="26"/>
        </w:rPr>
        <w:t>7</w:t>
      </w:r>
      <w:r w:rsidRPr="00EC286E">
        <w:rPr>
          <w:color w:val="000000"/>
          <w:sz w:val="26"/>
          <w:szCs w:val="26"/>
        </w:rPr>
        <w:t xml:space="preserve"> года</w:t>
      </w:r>
    </w:p>
    <w:p w:rsidR="00D65F91" w:rsidRPr="00EC286E" w:rsidRDefault="00D65F91" w:rsidP="00074327">
      <w:pPr>
        <w:rPr>
          <w:color w:val="000000"/>
          <w:sz w:val="26"/>
          <w:szCs w:val="26"/>
        </w:rPr>
      </w:pPr>
    </w:p>
    <w:p w:rsidR="00D378AD" w:rsidRPr="009A18BB" w:rsidRDefault="00074327" w:rsidP="002A62E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18BB">
        <w:rPr>
          <w:color w:val="000000"/>
          <w:sz w:val="26"/>
          <w:szCs w:val="26"/>
        </w:rPr>
        <w:t>1.</w:t>
      </w:r>
      <w:r w:rsidR="008979D0" w:rsidRPr="009A18BB">
        <w:rPr>
          <w:color w:val="000000"/>
          <w:sz w:val="26"/>
          <w:szCs w:val="26"/>
        </w:rPr>
        <w:t xml:space="preserve"> </w:t>
      </w:r>
      <w:r w:rsidRPr="009A18BB">
        <w:rPr>
          <w:sz w:val="26"/>
          <w:szCs w:val="26"/>
        </w:rPr>
        <w:t>АО «НК «СПК «</w:t>
      </w:r>
      <w:proofErr w:type="spellStart"/>
      <w:r w:rsidR="003E528B" w:rsidRPr="009A18BB">
        <w:rPr>
          <w:sz w:val="26"/>
          <w:szCs w:val="26"/>
        </w:rPr>
        <w:t>Ерт</w:t>
      </w:r>
      <w:r w:rsidR="003E528B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с» –</w:t>
      </w:r>
      <w:r w:rsidR="00014526" w:rsidRPr="009A18BB">
        <w:rPr>
          <w:sz w:val="26"/>
          <w:szCs w:val="26"/>
        </w:rPr>
        <w:t xml:space="preserve"> организатор </w:t>
      </w:r>
      <w:r w:rsidR="00FA34D7" w:rsidRPr="009A18BB">
        <w:rPr>
          <w:sz w:val="26"/>
          <w:szCs w:val="26"/>
        </w:rPr>
        <w:t xml:space="preserve">и заказчик   </w:t>
      </w:r>
      <w:r w:rsidR="00014526" w:rsidRPr="009A18BB">
        <w:rPr>
          <w:sz w:val="26"/>
          <w:szCs w:val="26"/>
        </w:rPr>
        <w:t>з</w:t>
      </w:r>
      <w:r w:rsidR="00FA34D7" w:rsidRPr="009A18BB">
        <w:rPr>
          <w:sz w:val="26"/>
          <w:szCs w:val="26"/>
        </w:rPr>
        <w:t>а</w:t>
      </w:r>
      <w:r w:rsidR="00014526" w:rsidRPr="009A18BB">
        <w:rPr>
          <w:sz w:val="26"/>
          <w:szCs w:val="26"/>
        </w:rPr>
        <w:t xml:space="preserve">купок, </w:t>
      </w:r>
      <w:r w:rsidR="00FA34D7" w:rsidRPr="009A18BB">
        <w:rPr>
          <w:sz w:val="26"/>
          <w:szCs w:val="26"/>
        </w:rPr>
        <w:t>расположенный</w:t>
      </w:r>
      <w:r w:rsidRPr="009A18BB">
        <w:rPr>
          <w:sz w:val="26"/>
          <w:szCs w:val="26"/>
        </w:rPr>
        <w:t xml:space="preserve"> по адресу:</w:t>
      </w:r>
      <w:r w:rsidR="00BF26C4" w:rsidRPr="009A18BB">
        <w:rPr>
          <w:sz w:val="26"/>
          <w:szCs w:val="26"/>
        </w:rPr>
        <w:t xml:space="preserve"> </w:t>
      </w:r>
      <w:r w:rsidRPr="009A18BB">
        <w:rPr>
          <w:sz w:val="26"/>
          <w:szCs w:val="26"/>
        </w:rPr>
        <w:t xml:space="preserve">г. </w:t>
      </w:r>
      <w:r w:rsidR="003E528B" w:rsidRPr="009A18BB">
        <w:rPr>
          <w:sz w:val="26"/>
          <w:szCs w:val="26"/>
        </w:rPr>
        <w:t>Усть-Каменогорск</w:t>
      </w:r>
      <w:r w:rsidRPr="009A18BB">
        <w:rPr>
          <w:sz w:val="26"/>
          <w:szCs w:val="26"/>
        </w:rPr>
        <w:t xml:space="preserve">, ул. </w:t>
      </w:r>
      <w:r w:rsidR="005D57A8">
        <w:rPr>
          <w:sz w:val="26"/>
          <w:szCs w:val="26"/>
        </w:rPr>
        <w:t>Белинского,</w:t>
      </w:r>
      <w:r w:rsidR="009745C5" w:rsidRPr="009745C5">
        <w:rPr>
          <w:sz w:val="26"/>
          <w:szCs w:val="26"/>
        </w:rPr>
        <w:t xml:space="preserve"> </w:t>
      </w:r>
      <w:r w:rsidR="005D57A8">
        <w:rPr>
          <w:sz w:val="26"/>
          <w:szCs w:val="26"/>
        </w:rPr>
        <w:t>36</w:t>
      </w:r>
      <w:r w:rsidR="0073521D" w:rsidRPr="009A18BB">
        <w:rPr>
          <w:color w:val="000000"/>
          <w:sz w:val="26"/>
          <w:szCs w:val="26"/>
        </w:rPr>
        <w:t xml:space="preserve"> во исполнение</w:t>
      </w:r>
      <w:r w:rsidR="007F62BB" w:rsidRPr="009A18BB">
        <w:rPr>
          <w:color w:val="000000"/>
          <w:sz w:val="26"/>
          <w:szCs w:val="26"/>
        </w:rPr>
        <w:t xml:space="preserve"> </w:t>
      </w:r>
      <w:r w:rsidR="007F62BB" w:rsidRPr="009A18BB">
        <w:rPr>
          <w:sz w:val="26"/>
          <w:szCs w:val="26"/>
          <w:lang w:val="kk-KZ"/>
        </w:rPr>
        <w:t xml:space="preserve">Приказа </w:t>
      </w:r>
      <w:r w:rsidR="007331FE" w:rsidRPr="007331FE">
        <w:rPr>
          <w:sz w:val="26"/>
          <w:szCs w:val="26"/>
        </w:rPr>
        <w:t xml:space="preserve">                          </w:t>
      </w:r>
      <w:r w:rsidR="0073521D" w:rsidRPr="009A18BB">
        <w:rPr>
          <w:sz w:val="26"/>
          <w:szCs w:val="26"/>
        </w:rPr>
        <w:t>АО «НК «СПК «</w:t>
      </w:r>
      <w:proofErr w:type="spellStart"/>
      <w:r w:rsidR="0073521D" w:rsidRPr="009A18BB">
        <w:rPr>
          <w:sz w:val="26"/>
          <w:szCs w:val="26"/>
        </w:rPr>
        <w:t>Ерт</w:t>
      </w:r>
      <w:r w:rsidR="0073521D" w:rsidRPr="009A18BB">
        <w:rPr>
          <w:sz w:val="26"/>
          <w:szCs w:val="26"/>
          <w:lang w:val="en-US"/>
        </w:rPr>
        <w:t>i</w:t>
      </w:r>
      <w:proofErr w:type="spellEnd"/>
      <w:r w:rsidR="008B2D1B" w:rsidRPr="009A18BB">
        <w:rPr>
          <w:sz w:val="26"/>
          <w:szCs w:val="26"/>
        </w:rPr>
        <w:t>с</w:t>
      </w:r>
      <w:r w:rsidR="008B2D1B" w:rsidRPr="007268A2">
        <w:rPr>
          <w:sz w:val="26"/>
          <w:szCs w:val="26"/>
        </w:rPr>
        <w:t>» №</w:t>
      </w:r>
      <w:r w:rsidR="00B42B8A">
        <w:rPr>
          <w:sz w:val="26"/>
          <w:szCs w:val="26"/>
          <w:lang w:val="kk-KZ"/>
        </w:rPr>
        <w:t xml:space="preserve">  </w:t>
      </w:r>
      <w:r w:rsidR="0020124A">
        <w:rPr>
          <w:sz w:val="26"/>
          <w:szCs w:val="26"/>
          <w:lang w:val="kk-KZ"/>
        </w:rPr>
        <w:t xml:space="preserve"> </w:t>
      </w:r>
      <w:r w:rsidR="003B336A">
        <w:rPr>
          <w:sz w:val="26"/>
          <w:szCs w:val="26"/>
          <w:lang w:val="kk-KZ"/>
        </w:rPr>
        <w:t xml:space="preserve"> </w:t>
      </w:r>
      <w:r w:rsidR="00F57DAB">
        <w:rPr>
          <w:sz w:val="26"/>
          <w:szCs w:val="26"/>
          <w:lang w:val="kk-KZ"/>
        </w:rPr>
        <w:t xml:space="preserve">-п от </w:t>
      </w:r>
      <w:r w:rsidR="001157A4">
        <w:rPr>
          <w:sz w:val="26"/>
          <w:szCs w:val="26"/>
          <w:lang w:val="kk-KZ"/>
        </w:rPr>
        <w:t>25</w:t>
      </w:r>
      <w:r w:rsidR="00D57197">
        <w:rPr>
          <w:sz w:val="26"/>
          <w:szCs w:val="26"/>
          <w:lang w:val="kk-KZ"/>
        </w:rPr>
        <w:t xml:space="preserve"> сентября</w:t>
      </w:r>
      <w:r w:rsidR="003732AE">
        <w:rPr>
          <w:sz w:val="26"/>
          <w:szCs w:val="26"/>
          <w:lang w:val="kk-KZ"/>
        </w:rPr>
        <w:t xml:space="preserve"> 2017</w:t>
      </w:r>
      <w:r w:rsidR="007F62BB" w:rsidRPr="007268A2">
        <w:rPr>
          <w:sz w:val="26"/>
          <w:szCs w:val="26"/>
          <w:lang w:val="kk-KZ"/>
        </w:rPr>
        <w:t xml:space="preserve"> г. «</w:t>
      </w:r>
      <w:r w:rsidR="007F62BB" w:rsidRPr="007268A2">
        <w:rPr>
          <w:sz w:val="26"/>
          <w:szCs w:val="26"/>
        </w:rPr>
        <w:t>О</w:t>
      </w:r>
      <w:r w:rsidR="007F62BB" w:rsidRPr="009A18BB">
        <w:rPr>
          <w:sz w:val="26"/>
          <w:szCs w:val="26"/>
        </w:rPr>
        <w:t xml:space="preserve"> проведении закупок </w:t>
      </w:r>
      <w:r w:rsidR="007F62BB" w:rsidRPr="009A18BB">
        <w:rPr>
          <w:sz w:val="26"/>
          <w:szCs w:val="26"/>
          <w:lang w:val="kk-KZ"/>
        </w:rPr>
        <w:t>способом из одного источника»</w:t>
      </w:r>
      <w:r w:rsidR="002B7ACC" w:rsidRPr="009A18BB">
        <w:rPr>
          <w:sz w:val="26"/>
          <w:szCs w:val="26"/>
          <w:lang w:val="kk-KZ"/>
        </w:rPr>
        <w:t>,</w:t>
      </w:r>
      <w:r w:rsidR="005740F8">
        <w:rPr>
          <w:sz w:val="26"/>
          <w:szCs w:val="26"/>
          <w:lang w:val="kk-KZ"/>
        </w:rPr>
        <w:t xml:space="preserve"> </w:t>
      </w:r>
      <w:r w:rsidR="005740F8">
        <w:rPr>
          <w:color w:val="000000"/>
          <w:sz w:val="26"/>
          <w:szCs w:val="26"/>
        </w:rPr>
        <w:t xml:space="preserve">провел закуп </w:t>
      </w:r>
      <w:r w:rsidR="00BD1908">
        <w:rPr>
          <w:b/>
          <w:bCs/>
          <w:color w:val="000000"/>
          <w:sz w:val="26"/>
          <w:szCs w:val="26"/>
        </w:rPr>
        <w:t>х</w:t>
      </w:r>
      <w:r w:rsidR="00BD1908">
        <w:rPr>
          <w:b/>
          <w:sz w:val="26"/>
          <w:szCs w:val="26"/>
        </w:rPr>
        <w:t>озяйственных товаров</w:t>
      </w:r>
      <w:r w:rsidR="007F62BB" w:rsidRPr="002200B4">
        <w:rPr>
          <w:sz w:val="26"/>
          <w:szCs w:val="26"/>
          <w:lang w:val="kk-KZ"/>
        </w:rPr>
        <w:t>,</w:t>
      </w:r>
      <w:r w:rsidR="007F62BB" w:rsidRPr="009A18BB">
        <w:rPr>
          <w:sz w:val="26"/>
          <w:szCs w:val="26"/>
        </w:rPr>
        <w:t xml:space="preserve"> </w:t>
      </w:r>
      <w:r w:rsidR="007F62BB" w:rsidRPr="009A18BB">
        <w:rPr>
          <w:color w:val="000000"/>
          <w:sz w:val="26"/>
          <w:szCs w:val="26"/>
        </w:rPr>
        <w:t>в</w:t>
      </w:r>
      <w:r w:rsidR="005740F8">
        <w:rPr>
          <w:color w:val="000000"/>
          <w:sz w:val="26"/>
          <w:szCs w:val="26"/>
        </w:rPr>
        <w:t xml:space="preserve"> соответствии </w:t>
      </w:r>
      <w:r w:rsidR="00176D8D">
        <w:rPr>
          <w:color w:val="000000"/>
          <w:sz w:val="26"/>
          <w:szCs w:val="26"/>
        </w:rPr>
        <w:t xml:space="preserve">с </w:t>
      </w:r>
      <w:r w:rsidR="0020124A">
        <w:rPr>
          <w:color w:val="000000"/>
          <w:sz w:val="26"/>
          <w:szCs w:val="26"/>
        </w:rPr>
        <w:t xml:space="preserve"> </w:t>
      </w:r>
      <w:r w:rsidR="007348EF">
        <w:rPr>
          <w:color w:val="000000"/>
          <w:sz w:val="26"/>
          <w:szCs w:val="26"/>
        </w:rPr>
        <w:t>п</w:t>
      </w:r>
      <w:r w:rsidR="005C094C">
        <w:rPr>
          <w:color w:val="000000"/>
          <w:sz w:val="26"/>
          <w:szCs w:val="26"/>
        </w:rPr>
        <w:t>п.4 п.</w:t>
      </w:r>
      <w:r w:rsidR="007271D5">
        <w:rPr>
          <w:color w:val="000000"/>
          <w:sz w:val="26"/>
          <w:szCs w:val="26"/>
        </w:rPr>
        <w:t>144</w:t>
      </w:r>
      <w:r w:rsidR="006A2711" w:rsidRPr="009A18BB">
        <w:rPr>
          <w:color w:val="000000"/>
          <w:sz w:val="26"/>
          <w:szCs w:val="26"/>
        </w:rPr>
        <w:t xml:space="preserve"> Правил осуществления</w:t>
      </w:r>
      <w:r w:rsidR="006A2711" w:rsidRPr="009A18BB">
        <w:rPr>
          <w:color w:val="000000"/>
          <w:sz w:val="26"/>
          <w:szCs w:val="26"/>
          <w:lang w:val="kk-KZ"/>
        </w:rPr>
        <w:t xml:space="preserve"> закупок товаров, работ, услуг акционерным обще</w:t>
      </w:r>
      <w:r w:rsidR="00DA4E53" w:rsidRPr="009A18BB">
        <w:rPr>
          <w:color w:val="000000"/>
          <w:sz w:val="26"/>
          <w:szCs w:val="26"/>
          <w:lang w:val="kk-KZ"/>
        </w:rPr>
        <w:t>с</w:t>
      </w:r>
      <w:r w:rsidR="006A2711" w:rsidRPr="009A18BB">
        <w:rPr>
          <w:color w:val="000000"/>
          <w:sz w:val="26"/>
          <w:szCs w:val="26"/>
          <w:lang w:val="kk-KZ"/>
        </w:rPr>
        <w:t>твом «Национальная компания «</w:t>
      </w:r>
      <w:r w:rsidR="00C46C39" w:rsidRPr="009A18BB">
        <w:rPr>
          <w:color w:val="000000"/>
          <w:sz w:val="26"/>
          <w:szCs w:val="26"/>
        </w:rPr>
        <w:t>Социально-предпринимательская корпорация</w:t>
      </w:r>
      <w:r w:rsidR="006A2711" w:rsidRPr="009A18BB">
        <w:rPr>
          <w:color w:val="000000"/>
          <w:sz w:val="26"/>
          <w:szCs w:val="26"/>
        </w:rPr>
        <w:t xml:space="preserve"> «</w:t>
      </w:r>
      <w:proofErr w:type="spellStart"/>
      <w:r w:rsidR="006A2711" w:rsidRPr="009A18BB">
        <w:rPr>
          <w:color w:val="000000"/>
          <w:sz w:val="26"/>
          <w:szCs w:val="26"/>
        </w:rPr>
        <w:t>Ертіс</w:t>
      </w:r>
      <w:proofErr w:type="spellEnd"/>
      <w:r w:rsidR="006A2711" w:rsidRPr="009A18BB">
        <w:rPr>
          <w:color w:val="000000"/>
          <w:sz w:val="26"/>
          <w:szCs w:val="26"/>
        </w:rPr>
        <w:t>»</w:t>
      </w:r>
      <w:r w:rsidR="000D4614" w:rsidRPr="009A18BB">
        <w:rPr>
          <w:color w:val="000000"/>
          <w:sz w:val="26"/>
          <w:szCs w:val="26"/>
        </w:rPr>
        <w:t xml:space="preserve"> </w:t>
      </w:r>
      <w:r w:rsidR="00FE70A2" w:rsidRPr="009A18BB">
        <w:rPr>
          <w:color w:val="000000"/>
          <w:sz w:val="26"/>
          <w:szCs w:val="26"/>
          <w:lang w:val="kk-KZ"/>
        </w:rPr>
        <w:t>(д</w:t>
      </w:r>
      <w:r w:rsidR="007E57C1" w:rsidRPr="009A18BB">
        <w:rPr>
          <w:color w:val="000000"/>
          <w:sz w:val="26"/>
          <w:szCs w:val="26"/>
          <w:lang w:val="kk-KZ"/>
        </w:rPr>
        <w:t>алее Правил</w:t>
      </w:r>
      <w:r w:rsidR="00FE70A2" w:rsidRPr="009A18BB">
        <w:rPr>
          <w:color w:val="000000"/>
          <w:sz w:val="26"/>
          <w:szCs w:val="26"/>
          <w:lang w:val="kk-KZ"/>
        </w:rPr>
        <w:t>а</w:t>
      </w:r>
      <w:r w:rsidR="007E57C1" w:rsidRPr="009A18BB">
        <w:rPr>
          <w:color w:val="000000"/>
          <w:sz w:val="26"/>
          <w:szCs w:val="26"/>
          <w:lang w:val="kk-KZ"/>
        </w:rPr>
        <w:t>)</w:t>
      </w:r>
      <w:r w:rsidR="00041517" w:rsidRPr="009A18BB">
        <w:rPr>
          <w:color w:val="000000"/>
          <w:sz w:val="26"/>
          <w:szCs w:val="26"/>
        </w:rPr>
        <w:t xml:space="preserve"> </w:t>
      </w:r>
      <w:r w:rsidR="006A2711" w:rsidRPr="009A18BB">
        <w:rPr>
          <w:color w:val="000000"/>
          <w:sz w:val="26"/>
          <w:szCs w:val="26"/>
        </w:rPr>
        <w:t xml:space="preserve">- </w:t>
      </w:r>
      <w:r w:rsidR="007E57C1" w:rsidRPr="009A18BB">
        <w:rPr>
          <w:sz w:val="26"/>
          <w:szCs w:val="26"/>
        </w:rPr>
        <w:t>приобретение</w:t>
      </w:r>
      <w:r w:rsidR="00041517" w:rsidRPr="009A18BB">
        <w:rPr>
          <w:sz w:val="26"/>
          <w:szCs w:val="26"/>
        </w:rPr>
        <w:t xml:space="preserve"> товаров, работ, услуг, если общая сумма однородных видов товаров, работ, услуг, предусмотренная планом закупок на соответствующий календарный год, не превышает </w:t>
      </w:r>
      <w:proofErr w:type="spellStart"/>
      <w:r w:rsidR="006A2711" w:rsidRPr="009A18BB">
        <w:rPr>
          <w:sz w:val="26"/>
          <w:szCs w:val="26"/>
        </w:rPr>
        <w:t>двух</w:t>
      </w:r>
      <w:r w:rsidR="00041517" w:rsidRPr="009A18BB">
        <w:rPr>
          <w:sz w:val="26"/>
          <w:szCs w:val="26"/>
        </w:rPr>
        <w:t>тысячекратного</w:t>
      </w:r>
      <w:proofErr w:type="spellEnd"/>
      <w:r w:rsidR="00041517" w:rsidRPr="009A18BB">
        <w:rPr>
          <w:sz w:val="26"/>
          <w:szCs w:val="26"/>
        </w:rPr>
        <w:t xml:space="preserve"> размера месячного расчётного показателя, установленного законом о республиканском бюджете на</w:t>
      </w:r>
      <w:r w:rsidR="007F62BB" w:rsidRPr="009A18BB">
        <w:rPr>
          <w:sz w:val="26"/>
          <w:szCs w:val="26"/>
        </w:rPr>
        <w:t xml:space="preserve"> соответствующий финансовый год.</w:t>
      </w:r>
      <w:r w:rsidR="00574154" w:rsidRPr="009A18BB">
        <w:rPr>
          <w:color w:val="000000"/>
          <w:sz w:val="26"/>
          <w:szCs w:val="26"/>
        </w:rPr>
        <w:t xml:space="preserve">  </w:t>
      </w:r>
    </w:p>
    <w:p w:rsidR="00574154" w:rsidRPr="009A18BB" w:rsidRDefault="00C54661" w:rsidP="002A62EB">
      <w:pPr>
        <w:ind w:firstLine="567"/>
        <w:jc w:val="both"/>
        <w:rPr>
          <w:sz w:val="26"/>
          <w:szCs w:val="26"/>
        </w:rPr>
      </w:pPr>
      <w:r w:rsidRPr="009A18BB">
        <w:rPr>
          <w:sz w:val="26"/>
          <w:szCs w:val="26"/>
        </w:rPr>
        <w:t>2. Сумма</w:t>
      </w:r>
      <w:r w:rsidR="00772118" w:rsidRPr="009A18BB">
        <w:rPr>
          <w:sz w:val="26"/>
          <w:szCs w:val="26"/>
        </w:rPr>
        <w:t>,</w:t>
      </w:r>
      <w:r w:rsidR="009324EF" w:rsidRPr="009A18BB">
        <w:rPr>
          <w:sz w:val="26"/>
          <w:szCs w:val="26"/>
        </w:rPr>
        <w:t xml:space="preserve"> </w:t>
      </w:r>
      <w:r w:rsidR="000421B4" w:rsidRPr="009A18BB">
        <w:rPr>
          <w:sz w:val="26"/>
          <w:szCs w:val="26"/>
        </w:rPr>
        <w:t>выд</w:t>
      </w:r>
      <w:r w:rsidR="00DF6143" w:rsidRPr="009A18BB">
        <w:rPr>
          <w:sz w:val="26"/>
          <w:szCs w:val="26"/>
        </w:rPr>
        <w:t xml:space="preserve">еленная для закупки – </w:t>
      </w:r>
      <w:r w:rsidR="00961BB6" w:rsidRPr="00961BB6">
        <w:rPr>
          <w:sz w:val="26"/>
          <w:szCs w:val="26"/>
        </w:rPr>
        <w:t xml:space="preserve">61825,89 (Шестьдесят одна тысяча восемьсот двадцать пять) тенге (Восемьдесят девять) </w:t>
      </w:r>
      <w:proofErr w:type="spellStart"/>
      <w:r w:rsidR="00961BB6" w:rsidRPr="00961BB6">
        <w:rPr>
          <w:sz w:val="26"/>
          <w:szCs w:val="26"/>
        </w:rPr>
        <w:t>тиын</w:t>
      </w:r>
      <w:proofErr w:type="spellEnd"/>
      <w:r w:rsidR="00D603E2" w:rsidRPr="00DA717E">
        <w:rPr>
          <w:sz w:val="26"/>
          <w:szCs w:val="26"/>
        </w:rPr>
        <w:t>, по</w:t>
      </w:r>
      <w:r w:rsidR="00D57197" w:rsidRPr="00DA717E">
        <w:rPr>
          <w:sz w:val="26"/>
          <w:szCs w:val="26"/>
        </w:rPr>
        <w:t xml:space="preserve"> лотам</w:t>
      </w:r>
      <w:r w:rsidR="007F62BB" w:rsidRPr="00DA717E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77"/>
        <w:gridCol w:w="992"/>
        <w:gridCol w:w="851"/>
        <w:gridCol w:w="1984"/>
      </w:tblGrid>
      <w:tr w:rsidR="003442B3" w:rsidRPr="005C7607" w:rsidTr="004458F9">
        <w:trPr>
          <w:trHeight w:val="1412"/>
        </w:trPr>
        <w:tc>
          <w:tcPr>
            <w:tcW w:w="709" w:type="dxa"/>
            <w:shd w:val="clear" w:color="auto" w:fill="auto"/>
            <w:vAlign w:val="center"/>
          </w:tcPr>
          <w:p w:rsidR="003442B3" w:rsidRPr="005C7607" w:rsidRDefault="004925B5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sz w:val="26"/>
                <w:szCs w:val="26"/>
              </w:rPr>
              <w:t>Наименование закупаем</w:t>
            </w:r>
            <w:r w:rsidRPr="005C7607">
              <w:rPr>
                <w:sz w:val="26"/>
                <w:szCs w:val="26"/>
                <w:lang w:val="kk-KZ"/>
              </w:rPr>
              <w:t>ых товаров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sz w:val="26"/>
                <w:szCs w:val="26"/>
                <w:lang w:val="kk-KZ"/>
              </w:rPr>
              <w:t>Ед. изм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  <w:lang w:val="kk-KZ"/>
              </w:rPr>
              <w:t>Кол-во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2B3" w:rsidRPr="005C7607" w:rsidRDefault="003442B3" w:rsidP="00B0655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6"/>
                <w:szCs w:val="26"/>
              </w:rPr>
            </w:pPr>
            <w:r w:rsidRPr="005C7607">
              <w:rPr>
                <w:sz w:val="26"/>
                <w:szCs w:val="26"/>
              </w:rPr>
              <w:t>Сумма, выделенная для закупки, без учета НДС, в тенге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83755" w:rsidRPr="005C7607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 w:rsidRPr="005C760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A7560B">
              <w:rPr>
                <w:sz w:val="26"/>
                <w:szCs w:val="26"/>
              </w:rPr>
              <w:t>Сверло по металлу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>d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64E4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415,18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755" w:rsidRPr="005C7607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A7560B">
              <w:rPr>
                <w:sz w:val="26"/>
                <w:szCs w:val="26"/>
              </w:rPr>
              <w:t>Сверло по металлу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>d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64E4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482,14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5C7607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A7560B">
              <w:rPr>
                <w:sz w:val="26"/>
                <w:szCs w:val="26"/>
              </w:rPr>
              <w:t>Сверло по бетону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>d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64E4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164A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616,07</w:t>
            </w:r>
          </w:p>
        </w:tc>
      </w:tr>
      <w:tr w:rsidR="00083755" w:rsidRPr="0071746F" w:rsidTr="004458F9">
        <w:trPr>
          <w:trHeight w:val="77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3755" w:rsidRPr="005C7607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A7560B">
              <w:rPr>
                <w:sz w:val="26"/>
                <w:szCs w:val="26"/>
              </w:rPr>
              <w:t>Пассатижи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мм, с изолированными</w:t>
            </w:r>
            <w:r w:rsidRPr="00C720F3">
              <w:rPr>
                <w:sz w:val="26"/>
                <w:szCs w:val="26"/>
              </w:rPr>
              <w:t xml:space="preserve"> ручками</w:t>
            </w:r>
            <w:r>
              <w:rPr>
                <w:sz w:val="26"/>
                <w:szCs w:val="26"/>
              </w:rPr>
              <w:t>,</w:t>
            </w:r>
            <w:r w:rsidRPr="00C720F3">
              <w:rPr>
                <w:sz w:val="26"/>
                <w:szCs w:val="26"/>
              </w:rPr>
              <w:t xml:space="preserve"> 1000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64E4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164A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2946,43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83755" w:rsidRPr="005C7607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A7560B">
              <w:rPr>
                <w:sz w:val="26"/>
                <w:szCs w:val="26"/>
              </w:rPr>
              <w:t>Набор инструментов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 xml:space="preserve">пассатижи, отвертка электрическая, </w:t>
            </w:r>
            <w:proofErr w:type="gramStart"/>
            <w:r w:rsidRPr="00C720F3">
              <w:rPr>
                <w:sz w:val="26"/>
                <w:szCs w:val="26"/>
              </w:rPr>
              <w:t xml:space="preserve">кусачки,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64E4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164A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2767,86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83755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243B0C" w:rsidP="000837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Замок врезной с </w:t>
            </w:r>
            <w:r w:rsidR="00083755" w:rsidRPr="00A7560B">
              <w:rPr>
                <w:sz w:val="26"/>
                <w:szCs w:val="26"/>
              </w:rPr>
              <w:t>ручкой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proofErr w:type="spellStart"/>
            <w:r w:rsidRPr="00C720F3">
              <w:rPr>
                <w:sz w:val="26"/>
                <w:szCs w:val="26"/>
              </w:rPr>
              <w:t>Евроцилиндр</w:t>
            </w:r>
            <w:proofErr w:type="spellEnd"/>
            <w:r w:rsidRPr="00C720F3">
              <w:rPr>
                <w:sz w:val="26"/>
                <w:szCs w:val="26"/>
              </w:rPr>
              <w:t xml:space="preserve">, защелка классическая.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64E4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164A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21071,43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755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proofErr w:type="spellStart"/>
            <w:r w:rsidRPr="00A7560B">
              <w:rPr>
                <w:sz w:val="26"/>
                <w:szCs w:val="26"/>
              </w:rPr>
              <w:t>Саморезы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 xml:space="preserve">3,5х25, 1 </w:t>
            </w:r>
            <w:proofErr w:type="spellStart"/>
            <w:r w:rsidRPr="00C720F3">
              <w:rPr>
                <w:sz w:val="26"/>
                <w:szCs w:val="26"/>
              </w:rPr>
              <w:t>уп</w:t>
            </w:r>
            <w:proofErr w:type="spellEnd"/>
            <w:r w:rsidRPr="00C720F3">
              <w:rPr>
                <w:sz w:val="26"/>
                <w:szCs w:val="26"/>
              </w:rPr>
              <w:t>. - 1000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64E4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1964,29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proofErr w:type="spellStart"/>
            <w:r w:rsidRPr="00A7560B">
              <w:rPr>
                <w:sz w:val="26"/>
                <w:szCs w:val="26"/>
              </w:rPr>
              <w:t>Саморезы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 xml:space="preserve">3,5х32, 1 </w:t>
            </w:r>
            <w:proofErr w:type="spellStart"/>
            <w:r w:rsidRPr="00C720F3">
              <w:rPr>
                <w:sz w:val="26"/>
                <w:szCs w:val="26"/>
              </w:rPr>
              <w:t>уп</w:t>
            </w:r>
            <w:proofErr w:type="spellEnd"/>
            <w:r w:rsidRPr="00C720F3">
              <w:rPr>
                <w:sz w:val="26"/>
                <w:szCs w:val="26"/>
              </w:rPr>
              <w:t>. - 1000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5C7607" w:rsidRDefault="00083755" w:rsidP="0008375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1964,29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113874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 w:rsidRPr="0011387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proofErr w:type="spellStart"/>
            <w:r w:rsidRPr="00A7560B">
              <w:rPr>
                <w:sz w:val="26"/>
                <w:szCs w:val="26"/>
              </w:rPr>
              <w:t>Шуруповерт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>PSR 12-C3, 14 Вт, 2 батареи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3779E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164A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25000,00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113874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 w:rsidRPr="0011387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A7560B">
              <w:rPr>
                <w:sz w:val="26"/>
                <w:szCs w:val="26"/>
              </w:rPr>
              <w:t>Дюбель-гвоздь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>6х40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3779E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164A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8314A8" w:rsidRDefault="00083755" w:rsidP="00083755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1428,57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113874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 w:rsidRPr="0011387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A7560B">
              <w:rPr>
                <w:sz w:val="26"/>
                <w:szCs w:val="26"/>
              </w:rPr>
              <w:t>Шайба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C720F3">
              <w:rPr>
                <w:sz w:val="26"/>
                <w:szCs w:val="26"/>
              </w:rPr>
              <w:t>М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3779E" w:rsidRDefault="00083755" w:rsidP="0008375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F164A">
              <w:rPr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7C4949" w:rsidRDefault="00083755" w:rsidP="00083755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9E1D21" w:rsidRDefault="00083755" w:rsidP="00083755">
            <w:pPr>
              <w:jc w:val="center"/>
            </w:pPr>
            <w:r w:rsidRPr="009E1D21">
              <w:t>133,93</w:t>
            </w:r>
          </w:p>
        </w:tc>
      </w:tr>
      <w:tr w:rsidR="00083755" w:rsidRPr="0071746F" w:rsidTr="004458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113874" w:rsidRDefault="00083755" w:rsidP="000837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A7560B" w:rsidRDefault="00083755" w:rsidP="00083755">
            <w:pPr>
              <w:rPr>
                <w:sz w:val="26"/>
                <w:szCs w:val="26"/>
              </w:rPr>
            </w:pPr>
            <w:r w:rsidRPr="007F164A">
              <w:rPr>
                <w:sz w:val="26"/>
                <w:szCs w:val="26"/>
              </w:rPr>
              <w:t>Набор отвертки с битами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C720F3" w:rsidRDefault="00083755" w:rsidP="00083755">
            <w:pPr>
              <w:rPr>
                <w:sz w:val="26"/>
                <w:szCs w:val="26"/>
              </w:rPr>
            </w:pPr>
            <w:r w:rsidRPr="007F164A">
              <w:rPr>
                <w:sz w:val="26"/>
                <w:szCs w:val="26"/>
              </w:rPr>
              <w:t>биты, отвертка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7F164A" w:rsidRDefault="00083755" w:rsidP="004458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Pr="007C4949" w:rsidRDefault="00083755" w:rsidP="0008375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755" w:rsidRDefault="00083755" w:rsidP="00083755">
            <w:pPr>
              <w:jc w:val="center"/>
            </w:pPr>
            <w:r w:rsidRPr="009E1D21">
              <w:t>3035,71</w:t>
            </w:r>
          </w:p>
        </w:tc>
      </w:tr>
      <w:tr w:rsidR="005911A6" w:rsidRPr="00481F9B" w:rsidTr="007F164A">
        <w:trPr>
          <w:trHeight w:val="429"/>
        </w:trPr>
        <w:tc>
          <w:tcPr>
            <w:tcW w:w="76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1A6" w:rsidRPr="005C7607" w:rsidRDefault="005911A6" w:rsidP="005911A6">
            <w:pPr>
              <w:jc w:val="center"/>
              <w:rPr>
                <w:sz w:val="26"/>
                <w:szCs w:val="26"/>
                <w:lang w:val="kk-KZ"/>
              </w:rPr>
            </w:pPr>
            <w:r w:rsidRPr="005C7607">
              <w:rPr>
                <w:color w:val="000000"/>
                <w:sz w:val="26"/>
                <w:szCs w:val="26"/>
                <w:lang w:val="kk-KZ"/>
              </w:rPr>
              <w:t xml:space="preserve">                                     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                          </w:t>
            </w:r>
            <w:r w:rsidRPr="005C7607">
              <w:rPr>
                <w:color w:val="000000"/>
                <w:sz w:val="26"/>
                <w:szCs w:val="26"/>
                <w:lang w:val="kk-KZ"/>
              </w:rPr>
              <w:t xml:space="preserve">   </w:t>
            </w:r>
            <w:r w:rsidRPr="005C7607">
              <w:rPr>
                <w:b/>
                <w:color w:val="000000"/>
                <w:sz w:val="26"/>
                <w:szCs w:val="26"/>
                <w:lang w:val="kk-KZ"/>
              </w:rPr>
              <w:t>ИТОГО, без учета НДС: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1A6" w:rsidRPr="004458F9" w:rsidRDefault="004458F9" w:rsidP="005911A6">
            <w:pPr>
              <w:jc w:val="center"/>
              <w:rPr>
                <w:b/>
                <w:sz w:val="26"/>
                <w:szCs w:val="26"/>
              </w:rPr>
            </w:pPr>
            <w:r w:rsidRPr="004458F9">
              <w:rPr>
                <w:b/>
                <w:sz w:val="26"/>
                <w:szCs w:val="26"/>
              </w:rPr>
              <w:t>61</w:t>
            </w:r>
            <w:r w:rsidR="001157A4">
              <w:rPr>
                <w:b/>
                <w:sz w:val="26"/>
                <w:szCs w:val="26"/>
              </w:rPr>
              <w:t xml:space="preserve"> </w:t>
            </w:r>
            <w:r w:rsidRPr="004458F9">
              <w:rPr>
                <w:b/>
                <w:sz w:val="26"/>
                <w:szCs w:val="26"/>
              </w:rPr>
              <w:t>825,89</w:t>
            </w:r>
          </w:p>
        </w:tc>
      </w:tr>
    </w:tbl>
    <w:p w:rsidR="004458F9" w:rsidRDefault="002B7ACC" w:rsidP="004458F9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 w:rsidRPr="001C0695">
        <w:rPr>
          <w:sz w:val="26"/>
          <w:szCs w:val="26"/>
          <w:lang w:val="kk-KZ"/>
        </w:rPr>
        <w:lastRenderedPageBreak/>
        <w:t>3.</w:t>
      </w:r>
      <w:r w:rsidRPr="001C0695">
        <w:rPr>
          <w:b/>
          <w:sz w:val="26"/>
          <w:szCs w:val="26"/>
          <w:lang w:val="kk-KZ"/>
        </w:rPr>
        <w:t xml:space="preserve"> </w:t>
      </w:r>
      <w:r w:rsidR="002A1497" w:rsidRPr="001C0695">
        <w:rPr>
          <w:b/>
          <w:sz w:val="26"/>
          <w:szCs w:val="26"/>
          <w:lang w:val="kk-KZ"/>
        </w:rPr>
        <w:t xml:space="preserve"> </w:t>
      </w:r>
      <w:r w:rsidR="00183321" w:rsidRPr="003E06A5">
        <w:rPr>
          <w:color w:val="000000"/>
          <w:sz w:val="26"/>
          <w:szCs w:val="26"/>
        </w:rPr>
        <w:t>Условия оплаты:</w:t>
      </w:r>
      <w:r w:rsidR="00183321">
        <w:rPr>
          <w:color w:val="000000"/>
          <w:sz w:val="26"/>
          <w:szCs w:val="26"/>
        </w:rPr>
        <w:t xml:space="preserve"> </w:t>
      </w:r>
      <w:r w:rsidR="004458F9">
        <w:rPr>
          <w:sz w:val="26"/>
          <w:szCs w:val="26"/>
        </w:rPr>
        <w:t xml:space="preserve">по факту поставки товара на склад Заказчика, в течении 5 банковских </w:t>
      </w:r>
      <w:r w:rsidR="004458F9" w:rsidRPr="005F045D">
        <w:rPr>
          <w:sz w:val="26"/>
          <w:szCs w:val="26"/>
        </w:rPr>
        <w:t>дней,</w:t>
      </w:r>
      <w:r w:rsidR="004458F9">
        <w:rPr>
          <w:sz w:val="26"/>
          <w:szCs w:val="26"/>
        </w:rPr>
        <w:t xml:space="preserve"> с момента заключения договора</w:t>
      </w:r>
      <w:r w:rsidR="004458F9" w:rsidRPr="005F045D">
        <w:rPr>
          <w:sz w:val="26"/>
          <w:szCs w:val="26"/>
        </w:rPr>
        <w:t xml:space="preserve">. </w:t>
      </w:r>
      <w:r w:rsidR="004458F9" w:rsidRPr="003E06A5">
        <w:rPr>
          <w:color w:val="000000"/>
          <w:sz w:val="26"/>
          <w:szCs w:val="26"/>
        </w:rPr>
        <w:t xml:space="preserve"> </w:t>
      </w:r>
    </w:p>
    <w:p w:rsidR="00183321" w:rsidRDefault="003771E7" w:rsidP="003771E7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 поставки товара</w:t>
      </w:r>
      <w:r w:rsidR="00183321">
        <w:rPr>
          <w:color w:val="000000"/>
          <w:sz w:val="26"/>
          <w:szCs w:val="26"/>
        </w:rPr>
        <w:t xml:space="preserve">: </w:t>
      </w:r>
      <w:r w:rsidR="002917A2" w:rsidRPr="005F045D">
        <w:rPr>
          <w:sz w:val="26"/>
          <w:szCs w:val="26"/>
        </w:rPr>
        <w:t>в течении 5 календарных дней,</w:t>
      </w:r>
      <w:r w:rsidR="002917A2">
        <w:rPr>
          <w:sz w:val="26"/>
          <w:szCs w:val="26"/>
        </w:rPr>
        <w:t xml:space="preserve"> с </w:t>
      </w:r>
      <w:r>
        <w:rPr>
          <w:sz w:val="26"/>
          <w:szCs w:val="26"/>
        </w:rPr>
        <w:t>момента заключения договора</w:t>
      </w:r>
      <w:r w:rsidR="002917A2" w:rsidRPr="005F045D">
        <w:rPr>
          <w:sz w:val="26"/>
          <w:szCs w:val="26"/>
        </w:rPr>
        <w:t xml:space="preserve">. </w:t>
      </w:r>
      <w:r w:rsidR="00183321" w:rsidRPr="003E06A5">
        <w:rPr>
          <w:color w:val="000000"/>
          <w:sz w:val="26"/>
          <w:szCs w:val="26"/>
        </w:rPr>
        <w:t xml:space="preserve"> </w:t>
      </w:r>
    </w:p>
    <w:p w:rsidR="00183321" w:rsidRDefault="003771E7" w:rsidP="0039120F">
      <w:pPr>
        <w:tabs>
          <w:tab w:val="left" w:pos="426"/>
        </w:tabs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83321">
        <w:rPr>
          <w:color w:val="000000"/>
          <w:sz w:val="26"/>
          <w:szCs w:val="26"/>
        </w:rPr>
        <w:t>Место поставки: г. Усть-Каменогорск, ул. Белинского,</w:t>
      </w:r>
      <w:r w:rsidR="00ED4030">
        <w:rPr>
          <w:color w:val="000000"/>
          <w:sz w:val="26"/>
          <w:szCs w:val="26"/>
        </w:rPr>
        <w:t xml:space="preserve"> </w:t>
      </w:r>
      <w:r w:rsidR="00183321">
        <w:rPr>
          <w:color w:val="000000"/>
          <w:sz w:val="26"/>
          <w:szCs w:val="26"/>
        </w:rPr>
        <w:t>36</w:t>
      </w:r>
      <w:r w:rsidR="002D62DE">
        <w:rPr>
          <w:color w:val="000000"/>
          <w:sz w:val="26"/>
          <w:szCs w:val="26"/>
        </w:rPr>
        <w:t>.</w:t>
      </w:r>
    </w:p>
    <w:p w:rsidR="003A2155" w:rsidRPr="00B41856" w:rsidRDefault="003413CD" w:rsidP="003A2155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kk-KZ"/>
        </w:rPr>
        <w:t>4.</w:t>
      </w:r>
      <w:r w:rsidR="003A2155" w:rsidRPr="00B41856">
        <w:rPr>
          <w:color w:val="000000"/>
          <w:sz w:val="26"/>
          <w:szCs w:val="26"/>
          <w:lang w:val="kk-KZ"/>
        </w:rPr>
        <w:t>Техническая характеристика товаров, цены, место  и сроки поставки товаров</w:t>
      </w:r>
      <w:r w:rsidR="00553C2A">
        <w:rPr>
          <w:color w:val="000000"/>
          <w:sz w:val="26"/>
          <w:szCs w:val="26"/>
        </w:rPr>
        <w:t xml:space="preserve"> потенциального</w:t>
      </w:r>
      <w:r w:rsidR="003A2155" w:rsidRPr="00B41856">
        <w:rPr>
          <w:color w:val="000000"/>
          <w:sz w:val="26"/>
          <w:szCs w:val="26"/>
        </w:rPr>
        <w:t xml:space="preserve">  поставщик</w:t>
      </w:r>
      <w:r w:rsidR="00553C2A">
        <w:rPr>
          <w:color w:val="000000"/>
          <w:sz w:val="26"/>
          <w:szCs w:val="26"/>
          <w:lang w:val="kk-KZ"/>
        </w:rPr>
        <w:t>а</w:t>
      </w:r>
      <w:r w:rsidR="003A2155" w:rsidRPr="00B41856">
        <w:rPr>
          <w:color w:val="000000"/>
          <w:sz w:val="26"/>
          <w:szCs w:val="26"/>
        </w:rPr>
        <w:t xml:space="preserve"> </w:t>
      </w:r>
      <w:r w:rsidR="00D045D4">
        <w:rPr>
          <w:bCs/>
          <w:iCs/>
          <w:snapToGrid w:val="0"/>
          <w:sz w:val="26"/>
          <w:szCs w:val="26"/>
          <w:shd w:val="clear" w:color="auto" w:fill="FFFFFF"/>
        </w:rPr>
        <w:t xml:space="preserve">ИП </w:t>
      </w:r>
      <w:proofErr w:type="spellStart"/>
      <w:r w:rsidR="00D045D4">
        <w:rPr>
          <w:bCs/>
          <w:iCs/>
          <w:snapToGrid w:val="0"/>
          <w:sz w:val="26"/>
          <w:szCs w:val="26"/>
          <w:shd w:val="clear" w:color="auto" w:fill="FFFFFF"/>
        </w:rPr>
        <w:t>Цветинская</w:t>
      </w:r>
      <w:proofErr w:type="spellEnd"/>
      <w:r w:rsidR="00D045D4">
        <w:rPr>
          <w:bCs/>
          <w:iCs/>
          <w:snapToGrid w:val="0"/>
          <w:sz w:val="26"/>
          <w:szCs w:val="26"/>
          <w:shd w:val="clear" w:color="auto" w:fill="FFFFFF"/>
        </w:rPr>
        <w:t xml:space="preserve"> М.Т.</w:t>
      </w:r>
      <w:r w:rsidR="003A2155" w:rsidRPr="00B41856">
        <w:rPr>
          <w:color w:val="000000"/>
          <w:sz w:val="26"/>
          <w:szCs w:val="26"/>
        </w:rPr>
        <w:t xml:space="preserve"> </w:t>
      </w:r>
      <w:r w:rsidR="003A2155" w:rsidRPr="00B41856">
        <w:rPr>
          <w:sz w:val="26"/>
          <w:szCs w:val="26"/>
        </w:rPr>
        <w:t xml:space="preserve">соответствует требованиям Заказчика. </w:t>
      </w:r>
    </w:p>
    <w:p w:rsidR="00D045D4" w:rsidRPr="00B41856" w:rsidRDefault="00D045D4" w:rsidP="00D045D4">
      <w:pPr>
        <w:ind w:right="-1" w:firstLine="567"/>
        <w:jc w:val="both"/>
        <w:rPr>
          <w:sz w:val="26"/>
          <w:szCs w:val="26"/>
        </w:rPr>
      </w:pPr>
      <w:r>
        <w:rPr>
          <w:bCs/>
          <w:iCs/>
          <w:snapToGrid w:val="0"/>
          <w:sz w:val="26"/>
          <w:szCs w:val="26"/>
          <w:shd w:val="clear" w:color="auto" w:fill="FFFFFF"/>
        </w:rPr>
        <w:t xml:space="preserve">ИП </w:t>
      </w:r>
      <w:proofErr w:type="spellStart"/>
      <w:r>
        <w:rPr>
          <w:bCs/>
          <w:iCs/>
          <w:snapToGrid w:val="0"/>
          <w:sz w:val="26"/>
          <w:szCs w:val="26"/>
          <w:shd w:val="clear" w:color="auto" w:fill="FFFFFF"/>
        </w:rPr>
        <w:t>Цветинская</w:t>
      </w:r>
      <w:proofErr w:type="spellEnd"/>
      <w:r>
        <w:rPr>
          <w:bCs/>
          <w:iCs/>
          <w:snapToGrid w:val="0"/>
          <w:sz w:val="26"/>
          <w:szCs w:val="26"/>
          <w:shd w:val="clear" w:color="auto" w:fill="FFFFFF"/>
        </w:rPr>
        <w:t xml:space="preserve"> М.Т.</w:t>
      </w:r>
      <w:r w:rsidR="003A2155" w:rsidRPr="00B41856">
        <w:rPr>
          <w:color w:val="000000"/>
          <w:sz w:val="26"/>
          <w:szCs w:val="26"/>
        </w:rPr>
        <w:t xml:space="preserve">, </w:t>
      </w:r>
      <w:r w:rsidR="003A2155" w:rsidRPr="00B41856">
        <w:rPr>
          <w:sz w:val="26"/>
          <w:szCs w:val="26"/>
        </w:rPr>
        <w:t>г.</w:t>
      </w:r>
      <w:r w:rsidR="003A2155" w:rsidRPr="00B41856">
        <w:rPr>
          <w:sz w:val="26"/>
          <w:szCs w:val="26"/>
          <w:lang w:val="kk-KZ"/>
        </w:rPr>
        <w:t xml:space="preserve">Усть-Каменогорск, </w:t>
      </w:r>
      <w:r>
        <w:rPr>
          <w:color w:val="000000"/>
          <w:sz w:val="26"/>
          <w:szCs w:val="26"/>
        </w:rPr>
        <w:t>ул. Севастопольская</w:t>
      </w:r>
      <w:r w:rsidR="001876BC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д.8,                     </w:t>
      </w:r>
      <w:r w:rsidRPr="00B41856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>ИИН 401113400611.</w:t>
      </w:r>
    </w:p>
    <w:p w:rsidR="00074327" w:rsidRPr="001C0695" w:rsidRDefault="005B2AA7" w:rsidP="002A62EB">
      <w:pPr>
        <w:ind w:right="-1" w:firstLine="567"/>
        <w:jc w:val="both"/>
        <w:rPr>
          <w:sz w:val="26"/>
          <w:szCs w:val="26"/>
        </w:rPr>
      </w:pPr>
      <w:r w:rsidRPr="001C0695">
        <w:rPr>
          <w:sz w:val="26"/>
          <w:szCs w:val="26"/>
        </w:rPr>
        <w:t>5</w:t>
      </w:r>
      <w:r w:rsidR="00074327" w:rsidRPr="001C0695">
        <w:rPr>
          <w:color w:val="000000"/>
          <w:sz w:val="26"/>
          <w:szCs w:val="26"/>
        </w:rPr>
        <w:t>.</w:t>
      </w:r>
      <w:r w:rsidR="009209A0" w:rsidRPr="001C0695">
        <w:rPr>
          <w:color w:val="000000"/>
          <w:sz w:val="26"/>
          <w:szCs w:val="26"/>
        </w:rPr>
        <w:t xml:space="preserve"> </w:t>
      </w:r>
      <w:r w:rsidR="00582973" w:rsidRPr="001C0695">
        <w:rPr>
          <w:color w:val="000000"/>
          <w:sz w:val="26"/>
          <w:szCs w:val="26"/>
        </w:rPr>
        <w:t xml:space="preserve"> </w:t>
      </w:r>
      <w:r w:rsidR="00074327" w:rsidRPr="001C0695">
        <w:rPr>
          <w:color w:val="000000"/>
          <w:sz w:val="26"/>
          <w:szCs w:val="26"/>
        </w:rPr>
        <w:t xml:space="preserve">Организатор  </w:t>
      </w:r>
      <w:r w:rsidR="00FA34D7" w:rsidRPr="001C0695">
        <w:rPr>
          <w:color w:val="000000"/>
          <w:sz w:val="26"/>
          <w:szCs w:val="26"/>
        </w:rPr>
        <w:t xml:space="preserve"> и Заказчик </w:t>
      </w:r>
      <w:r w:rsidR="004B5B26" w:rsidRPr="001C0695">
        <w:rPr>
          <w:color w:val="000000"/>
          <w:sz w:val="26"/>
          <w:szCs w:val="26"/>
        </w:rPr>
        <w:t xml:space="preserve">закупки </w:t>
      </w:r>
      <w:r w:rsidR="00074327" w:rsidRPr="001C0695">
        <w:rPr>
          <w:b/>
          <w:color w:val="000000"/>
          <w:sz w:val="26"/>
          <w:szCs w:val="26"/>
        </w:rPr>
        <w:t>РЕШИЛ:</w:t>
      </w:r>
    </w:p>
    <w:p w:rsidR="00CB576A" w:rsidRDefault="00D5021C" w:rsidP="00D6152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0695">
        <w:rPr>
          <w:sz w:val="26"/>
          <w:szCs w:val="26"/>
          <w:lang w:val="kk-KZ"/>
        </w:rPr>
        <w:t xml:space="preserve">1) </w:t>
      </w:r>
      <w:r w:rsidR="005B2AA7" w:rsidRPr="001C0695">
        <w:rPr>
          <w:sz w:val="26"/>
          <w:szCs w:val="26"/>
        </w:rPr>
        <w:t xml:space="preserve">Заключить договор с потенциальным поставщиком </w:t>
      </w:r>
      <w:r w:rsidR="00D045D4">
        <w:rPr>
          <w:bCs/>
          <w:iCs/>
          <w:snapToGrid w:val="0"/>
          <w:sz w:val="26"/>
          <w:szCs w:val="26"/>
          <w:shd w:val="clear" w:color="auto" w:fill="FFFFFF"/>
        </w:rPr>
        <w:t xml:space="preserve">ИП </w:t>
      </w:r>
      <w:proofErr w:type="spellStart"/>
      <w:r w:rsidR="00D045D4">
        <w:rPr>
          <w:bCs/>
          <w:iCs/>
          <w:snapToGrid w:val="0"/>
          <w:sz w:val="26"/>
          <w:szCs w:val="26"/>
          <w:shd w:val="clear" w:color="auto" w:fill="FFFFFF"/>
        </w:rPr>
        <w:t>Цветинская</w:t>
      </w:r>
      <w:proofErr w:type="spellEnd"/>
      <w:r w:rsidR="00D045D4">
        <w:rPr>
          <w:bCs/>
          <w:iCs/>
          <w:snapToGrid w:val="0"/>
          <w:sz w:val="26"/>
          <w:szCs w:val="26"/>
          <w:shd w:val="clear" w:color="auto" w:fill="FFFFFF"/>
        </w:rPr>
        <w:t xml:space="preserve"> М.Т.</w:t>
      </w:r>
      <w:r w:rsidR="00CB576A">
        <w:rPr>
          <w:color w:val="000000"/>
          <w:sz w:val="26"/>
          <w:szCs w:val="26"/>
        </w:rPr>
        <w:t xml:space="preserve"> </w:t>
      </w:r>
      <w:r w:rsidR="00CC621A">
        <w:rPr>
          <w:color w:val="000000"/>
          <w:sz w:val="26"/>
          <w:szCs w:val="26"/>
        </w:rPr>
        <w:t>на общую сумму 57580,0 (Пятьдесят семь тысяч пятьсот восемьдесят) тенге без учета НДС</w:t>
      </w:r>
      <w:r w:rsidR="000F50DA">
        <w:rPr>
          <w:color w:val="000000"/>
          <w:sz w:val="26"/>
          <w:szCs w:val="26"/>
        </w:rPr>
        <w:t xml:space="preserve"> </w:t>
      </w:r>
      <w:r w:rsidR="00CB576A">
        <w:rPr>
          <w:color w:val="000000"/>
          <w:sz w:val="26"/>
          <w:szCs w:val="26"/>
        </w:rPr>
        <w:t>по лотам: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№1 – Сверло по металлу (d3), в количестве 3 шт., на общую</w:t>
      </w:r>
      <w:r w:rsidR="007679BD">
        <w:rPr>
          <w:sz w:val="26"/>
          <w:szCs w:val="26"/>
        </w:rPr>
        <w:t xml:space="preserve"> планируемую сумму -  300,0</w:t>
      </w:r>
      <w:r>
        <w:rPr>
          <w:sz w:val="26"/>
          <w:szCs w:val="26"/>
        </w:rPr>
        <w:t xml:space="preserve"> (</w:t>
      </w:r>
      <w:r w:rsidR="007679BD">
        <w:rPr>
          <w:sz w:val="26"/>
          <w:szCs w:val="26"/>
        </w:rPr>
        <w:t>Триста</w:t>
      </w:r>
      <w:r w:rsidR="007679BD" w:rsidRPr="007F7586">
        <w:rPr>
          <w:sz w:val="26"/>
          <w:szCs w:val="26"/>
        </w:rPr>
        <w:t>) тенге</w:t>
      </w:r>
      <w:r w:rsidRPr="007F7586">
        <w:rPr>
          <w:sz w:val="26"/>
          <w:szCs w:val="26"/>
        </w:rPr>
        <w:t xml:space="preserve">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№2 – Сверло по металлу (d5), в количестве 3 шт., на о</w:t>
      </w:r>
      <w:r w:rsidR="007679BD">
        <w:rPr>
          <w:sz w:val="26"/>
          <w:szCs w:val="26"/>
        </w:rPr>
        <w:t>бщую планируемую сумму -  480,0 (Четыреста восемьдесят)</w:t>
      </w:r>
      <w:r w:rsidRPr="007F7586">
        <w:rPr>
          <w:sz w:val="26"/>
          <w:szCs w:val="26"/>
        </w:rPr>
        <w:t xml:space="preserve"> тенге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№3 – Сверло по бетону (d6), в количестве 2 шт., н</w:t>
      </w:r>
      <w:r w:rsidR="007679BD">
        <w:rPr>
          <w:sz w:val="26"/>
          <w:szCs w:val="26"/>
        </w:rPr>
        <w:t>а общую планируемую сумму – 600,0 (</w:t>
      </w:r>
      <w:r w:rsidR="00C8531D">
        <w:rPr>
          <w:sz w:val="26"/>
          <w:szCs w:val="26"/>
        </w:rPr>
        <w:t xml:space="preserve">Шестьсот) </w:t>
      </w:r>
      <w:r w:rsidR="00C8531D" w:rsidRPr="007F7586">
        <w:rPr>
          <w:sz w:val="26"/>
          <w:szCs w:val="26"/>
        </w:rPr>
        <w:t>тенге</w:t>
      </w:r>
      <w:r w:rsidRPr="007F7586">
        <w:rPr>
          <w:sz w:val="26"/>
          <w:szCs w:val="26"/>
        </w:rPr>
        <w:t xml:space="preserve">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№4 – Пассатижи (160 мм, с изолированными ручками 1000 В), в количестве 2 набор, на об</w:t>
      </w:r>
      <w:r w:rsidR="00C8531D">
        <w:rPr>
          <w:sz w:val="26"/>
          <w:szCs w:val="26"/>
        </w:rPr>
        <w:t>щую планируемую сумму -  2600,0 (Две тысячи шестьсот)</w:t>
      </w:r>
      <w:r w:rsidRPr="007F7586">
        <w:rPr>
          <w:sz w:val="26"/>
          <w:szCs w:val="26"/>
        </w:rPr>
        <w:t xml:space="preserve"> тенге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№4 – Набор инструментов (пассатижи, отвертка электрическая, кусачки</w:t>
      </w:r>
      <w:proofErr w:type="gramStart"/>
      <w:r w:rsidRPr="007F7586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</w:t>
      </w:r>
      <w:r w:rsidRPr="007F7586">
        <w:rPr>
          <w:sz w:val="26"/>
          <w:szCs w:val="26"/>
        </w:rPr>
        <w:t xml:space="preserve">в количестве 1 набор, на общую планируемую сумму -  </w:t>
      </w:r>
      <w:r w:rsidR="00C8531D">
        <w:rPr>
          <w:sz w:val="26"/>
          <w:szCs w:val="26"/>
        </w:rPr>
        <w:t>2700,0</w:t>
      </w:r>
      <w:r w:rsidRPr="007F7586">
        <w:rPr>
          <w:sz w:val="26"/>
          <w:szCs w:val="26"/>
        </w:rPr>
        <w:t xml:space="preserve"> </w:t>
      </w:r>
      <w:r w:rsidR="00C8531D">
        <w:rPr>
          <w:sz w:val="26"/>
          <w:szCs w:val="26"/>
        </w:rPr>
        <w:t xml:space="preserve"> (Две тысячи семьсот) </w:t>
      </w:r>
      <w:r w:rsidRPr="007F7586">
        <w:rPr>
          <w:sz w:val="26"/>
          <w:szCs w:val="26"/>
        </w:rPr>
        <w:t>тенге</w:t>
      </w:r>
      <w:r w:rsidR="00C8531D">
        <w:rPr>
          <w:sz w:val="26"/>
          <w:szCs w:val="26"/>
        </w:rPr>
        <w:t xml:space="preserve"> </w:t>
      </w:r>
      <w:r w:rsidRPr="007F7586">
        <w:rPr>
          <w:sz w:val="26"/>
          <w:szCs w:val="26"/>
        </w:rPr>
        <w:t xml:space="preserve">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№5 – Замок врезной с ручкой (</w:t>
      </w:r>
      <w:proofErr w:type="spellStart"/>
      <w:r w:rsidRPr="007F7586">
        <w:rPr>
          <w:sz w:val="26"/>
          <w:szCs w:val="26"/>
        </w:rPr>
        <w:t>евроцилиндр</w:t>
      </w:r>
      <w:proofErr w:type="spellEnd"/>
      <w:r w:rsidRPr="007F7586">
        <w:rPr>
          <w:sz w:val="26"/>
          <w:szCs w:val="26"/>
        </w:rPr>
        <w:t>, защелка классическая</w:t>
      </w:r>
      <w:proofErr w:type="gramStart"/>
      <w:r w:rsidRPr="007F7586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Pr="007F7586">
        <w:rPr>
          <w:sz w:val="26"/>
          <w:szCs w:val="26"/>
        </w:rPr>
        <w:t>в количестве 4 шт., на общую планируем</w:t>
      </w:r>
      <w:r w:rsidR="00C8531D">
        <w:rPr>
          <w:sz w:val="26"/>
          <w:szCs w:val="26"/>
        </w:rPr>
        <w:t>ую сумму – 20800,0 (Двадцать тысяч восемьсот)</w:t>
      </w:r>
      <w:r w:rsidRPr="007F7586">
        <w:rPr>
          <w:sz w:val="26"/>
          <w:szCs w:val="26"/>
        </w:rPr>
        <w:t xml:space="preserve"> тенге</w:t>
      </w:r>
      <w:r w:rsidR="00C8531D">
        <w:rPr>
          <w:sz w:val="26"/>
          <w:szCs w:val="26"/>
        </w:rPr>
        <w:t xml:space="preserve"> </w:t>
      </w:r>
      <w:r w:rsidRPr="007F7586">
        <w:rPr>
          <w:sz w:val="26"/>
          <w:szCs w:val="26"/>
        </w:rPr>
        <w:t xml:space="preserve">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 xml:space="preserve">Лот №6 – </w:t>
      </w:r>
      <w:proofErr w:type="spellStart"/>
      <w:r w:rsidRPr="007F7586">
        <w:rPr>
          <w:sz w:val="26"/>
          <w:szCs w:val="26"/>
        </w:rPr>
        <w:t>Саморезы</w:t>
      </w:r>
      <w:proofErr w:type="spellEnd"/>
      <w:r w:rsidRPr="007F7586">
        <w:rPr>
          <w:sz w:val="26"/>
          <w:szCs w:val="26"/>
        </w:rPr>
        <w:t xml:space="preserve"> (3,5х25 </w:t>
      </w:r>
      <w:proofErr w:type="gramStart"/>
      <w:r w:rsidRPr="007F7586">
        <w:rPr>
          <w:sz w:val="26"/>
          <w:szCs w:val="26"/>
        </w:rPr>
        <w:t>мм.,</w:t>
      </w:r>
      <w:proofErr w:type="gramEnd"/>
      <w:r w:rsidRPr="007F7586">
        <w:rPr>
          <w:sz w:val="26"/>
          <w:szCs w:val="26"/>
        </w:rPr>
        <w:t xml:space="preserve"> 1 </w:t>
      </w:r>
      <w:proofErr w:type="spellStart"/>
      <w:r w:rsidRPr="007F7586">
        <w:rPr>
          <w:sz w:val="26"/>
          <w:szCs w:val="26"/>
        </w:rPr>
        <w:t>уп</w:t>
      </w:r>
      <w:proofErr w:type="spellEnd"/>
      <w:r w:rsidRPr="007F7586">
        <w:rPr>
          <w:sz w:val="26"/>
          <w:szCs w:val="26"/>
        </w:rPr>
        <w:t xml:space="preserve">. - 1000 шт.), в количестве 1 упаковка </w:t>
      </w:r>
      <w:r>
        <w:rPr>
          <w:sz w:val="26"/>
          <w:szCs w:val="26"/>
        </w:rPr>
        <w:t xml:space="preserve">                 </w:t>
      </w:r>
      <w:r w:rsidRPr="007F7586">
        <w:rPr>
          <w:sz w:val="26"/>
          <w:szCs w:val="26"/>
        </w:rPr>
        <w:t>на о</w:t>
      </w:r>
      <w:r w:rsidR="00C8531D">
        <w:rPr>
          <w:sz w:val="26"/>
          <w:szCs w:val="26"/>
        </w:rPr>
        <w:t>бщую планируемую сумму – 2000,0 (Две тысячи)</w:t>
      </w:r>
      <w:r w:rsidRPr="007F7586">
        <w:rPr>
          <w:sz w:val="26"/>
          <w:szCs w:val="26"/>
        </w:rPr>
        <w:t xml:space="preserve"> тенге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 xml:space="preserve">Лот №7 – </w:t>
      </w:r>
      <w:proofErr w:type="spellStart"/>
      <w:r w:rsidRPr="007F7586">
        <w:rPr>
          <w:sz w:val="26"/>
          <w:szCs w:val="26"/>
        </w:rPr>
        <w:t>Саморезы</w:t>
      </w:r>
      <w:proofErr w:type="spellEnd"/>
      <w:r w:rsidRPr="007F7586">
        <w:rPr>
          <w:sz w:val="26"/>
          <w:szCs w:val="26"/>
        </w:rPr>
        <w:t xml:space="preserve"> (3,5х32 </w:t>
      </w:r>
      <w:proofErr w:type="gramStart"/>
      <w:r w:rsidRPr="007F7586">
        <w:rPr>
          <w:sz w:val="26"/>
          <w:szCs w:val="26"/>
        </w:rPr>
        <w:t>мм.,</w:t>
      </w:r>
      <w:proofErr w:type="gramEnd"/>
      <w:r w:rsidRPr="007F7586">
        <w:rPr>
          <w:sz w:val="26"/>
          <w:szCs w:val="26"/>
        </w:rPr>
        <w:t xml:space="preserve"> 1 </w:t>
      </w:r>
      <w:proofErr w:type="spellStart"/>
      <w:r w:rsidRPr="007F7586">
        <w:rPr>
          <w:sz w:val="26"/>
          <w:szCs w:val="26"/>
        </w:rPr>
        <w:t>уп</w:t>
      </w:r>
      <w:proofErr w:type="spellEnd"/>
      <w:r w:rsidRPr="007F7586">
        <w:rPr>
          <w:sz w:val="26"/>
          <w:szCs w:val="26"/>
        </w:rPr>
        <w:t xml:space="preserve">. - 1000 шт.), в количестве 1 упаковка </w:t>
      </w:r>
      <w:r>
        <w:rPr>
          <w:sz w:val="26"/>
          <w:szCs w:val="26"/>
        </w:rPr>
        <w:t xml:space="preserve">               </w:t>
      </w:r>
      <w:r w:rsidRPr="007F7586">
        <w:rPr>
          <w:sz w:val="26"/>
          <w:szCs w:val="26"/>
        </w:rPr>
        <w:t xml:space="preserve">на общую планируемую сумму – </w:t>
      </w:r>
      <w:r w:rsidR="00141DF7">
        <w:rPr>
          <w:sz w:val="26"/>
          <w:szCs w:val="26"/>
        </w:rPr>
        <w:t xml:space="preserve">2000,0 (Две тысячи) </w:t>
      </w:r>
      <w:r w:rsidRPr="007F7586">
        <w:rPr>
          <w:sz w:val="26"/>
          <w:szCs w:val="26"/>
        </w:rPr>
        <w:t>тенге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 xml:space="preserve">Лот №8 – </w:t>
      </w:r>
      <w:proofErr w:type="spellStart"/>
      <w:r w:rsidRPr="007F7586">
        <w:rPr>
          <w:sz w:val="26"/>
          <w:szCs w:val="26"/>
        </w:rPr>
        <w:t>Шуруповерт</w:t>
      </w:r>
      <w:proofErr w:type="spellEnd"/>
      <w:r w:rsidRPr="007F7586">
        <w:rPr>
          <w:sz w:val="26"/>
          <w:szCs w:val="26"/>
        </w:rPr>
        <w:t xml:space="preserve"> (PSR 12-C3, 14 Вт, 2 батареи), в количестве 1 шт., </w:t>
      </w:r>
      <w:r>
        <w:rPr>
          <w:sz w:val="26"/>
          <w:szCs w:val="26"/>
        </w:rPr>
        <w:t xml:space="preserve">                    </w:t>
      </w:r>
      <w:r w:rsidRPr="007F7586">
        <w:rPr>
          <w:sz w:val="26"/>
          <w:szCs w:val="26"/>
        </w:rPr>
        <w:t>на о</w:t>
      </w:r>
      <w:r w:rsidR="00141DF7">
        <w:rPr>
          <w:sz w:val="26"/>
          <w:szCs w:val="26"/>
        </w:rPr>
        <w:t>бщую планируемую сумму – 22</w:t>
      </w:r>
      <w:r w:rsidRPr="007F7586">
        <w:rPr>
          <w:sz w:val="26"/>
          <w:szCs w:val="26"/>
        </w:rPr>
        <w:t>000</w:t>
      </w:r>
      <w:r w:rsidR="00141DF7">
        <w:rPr>
          <w:sz w:val="26"/>
          <w:szCs w:val="26"/>
        </w:rPr>
        <w:t xml:space="preserve"> (Двадцать две</w:t>
      </w:r>
      <w:r w:rsidR="007E648B" w:rsidRPr="007E648B">
        <w:rPr>
          <w:sz w:val="26"/>
          <w:szCs w:val="26"/>
        </w:rPr>
        <w:t xml:space="preserve"> </w:t>
      </w:r>
      <w:r w:rsidR="007E648B">
        <w:rPr>
          <w:sz w:val="26"/>
          <w:szCs w:val="26"/>
        </w:rPr>
        <w:t>тысячи</w:t>
      </w:r>
      <w:r w:rsidR="00141DF7">
        <w:rPr>
          <w:sz w:val="26"/>
          <w:szCs w:val="26"/>
        </w:rPr>
        <w:t xml:space="preserve">) </w:t>
      </w:r>
      <w:r w:rsidRPr="007F7586">
        <w:rPr>
          <w:sz w:val="26"/>
          <w:szCs w:val="26"/>
        </w:rPr>
        <w:t>тенге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№9 – Дюбель-гвоздь (6х40 мм.), в количестве 200 шт., на о</w:t>
      </w:r>
      <w:r w:rsidR="00141DF7">
        <w:rPr>
          <w:sz w:val="26"/>
          <w:szCs w:val="26"/>
        </w:rPr>
        <w:t>бщую планируемую сумму – 1200,0 (Одна тысяча двести)</w:t>
      </w:r>
      <w:r w:rsidRPr="007F7586">
        <w:rPr>
          <w:sz w:val="26"/>
          <w:szCs w:val="26"/>
        </w:rPr>
        <w:t xml:space="preserve"> тенге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>Лот №10 – Шайба (М 8), в количестве 10 шт., на о</w:t>
      </w:r>
      <w:r w:rsidR="00141DF7">
        <w:rPr>
          <w:sz w:val="26"/>
          <w:szCs w:val="26"/>
        </w:rPr>
        <w:t>бщую планируемую сумму – 100 (Сто)</w:t>
      </w:r>
      <w:r w:rsidRPr="007F7586">
        <w:rPr>
          <w:sz w:val="26"/>
          <w:szCs w:val="26"/>
        </w:rPr>
        <w:t xml:space="preserve"> тенге без учета НДС;</w:t>
      </w:r>
    </w:p>
    <w:p w:rsidR="007F7586" w:rsidRPr="007F7586" w:rsidRDefault="007F7586" w:rsidP="007F758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F7586">
        <w:rPr>
          <w:sz w:val="26"/>
          <w:szCs w:val="26"/>
        </w:rPr>
        <w:t xml:space="preserve">Лот №11 – </w:t>
      </w:r>
      <w:r w:rsidR="003E3727" w:rsidRPr="003E3727">
        <w:rPr>
          <w:sz w:val="26"/>
          <w:szCs w:val="26"/>
        </w:rPr>
        <w:t xml:space="preserve">Набор отвертки с </w:t>
      </w:r>
      <w:bookmarkStart w:id="0" w:name="_GoBack"/>
      <w:bookmarkEnd w:id="0"/>
      <w:r w:rsidR="009A2678" w:rsidRPr="003E3727">
        <w:rPr>
          <w:sz w:val="26"/>
          <w:szCs w:val="26"/>
        </w:rPr>
        <w:t>битами</w:t>
      </w:r>
      <w:r w:rsidR="009A2678">
        <w:rPr>
          <w:sz w:val="28"/>
          <w:szCs w:val="28"/>
        </w:rPr>
        <w:t xml:space="preserve"> </w:t>
      </w:r>
      <w:r w:rsidR="009A2678" w:rsidRPr="007F7586">
        <w:rPr>
          <w:sz w:val="26"/>
          <w:szCs w:val="26"/>
        </w:rPr>
        <w:t>(</w:t>
      </w:r>
      <w:r w:rsidRPr="007F7586">
        <w:rPr>
          <w:sz w:val="26"/>
          <w:szCs w:val="26"/>
        </w:rPr>
        <w:t>биты, отвертка), в количестве 1 шт., на о</w:t>
      </w:r>
      <w:r w:rsidR="00141DF7">
        <w:rPr>
          <w:sz w:val="26"/>
          <w:szCs w:val="26"/>
        </w:rPr>
        <w:t>бщую планируемую с</w:t>
      </w:r>
      <w:r w:rsidR="007E648B">
        <w:rPr>
          <w:sz w:val="26"/>
          <w:szCs w:val="26"/>
        </w:rPr>
        <w:t>умму – 2800,0 (Две тысячи в</w:t>
      </w:r>
      <w:r w:rsidR="00141DF7">
        <w:rPr>
          <w:sz w:val="26"/>
          <w:szCs w:val="26"/>
        </w:rPr>
        <w:t>осемьсот)</w:t>
      </w:r>
      <w:r w:rsidRPr="007F7586">
        <w:rPr>
          <w:sz w:val="26"/>
          <w:szCs w:val="26"/>
        </w:rPr>
        <w:t xml:space="preserve"> тенге без учета НДС.</w:t>
      </w:r>
    </w:p>
    <w:p w:rsidR="00D61526" w:rsidRPr="002E7A72" w:rsidRDefault="00BD7298" w:rsidP="00D61526">
      <w:pPr>
        <w:ind w:firstLine="567"/>
        <w:jc w:val="both"/>
        <w:rPr>
          <w:sz w:val="26"/>
          <w:szCs w:val="26"/>
        </w:rPr>
      </w:pPr>
      <w:r w:rsidRPr="002E7A72">
        <w:rPr>
          <w:color w:val="000000"/>
          <w:sz w:val="26"/>
          <w:szCs w:val="26"/>
        </w:rPr>
        <w:t>2</w:t>
      </w:r>
      <w:r w:rsidR="005B2AA7" w:rsidRPr="002E7A72">
        <w:rPr>
          <w:color w:val="000000"/>
          <w:sz w:val="26"/>
          <w:szCs w:val="26"/>
        </w:rPr>
        <w:t xml:space="preserve">)  </w:t>
      </w:r>
      <w:r w:rsidR="001F5F37" w:rsidRPr="002E7A72">
        <w:rPr>
          <w:color w:val="000000"/>
          <w:sz w:val="26"/>
          <w:szCs w:val="26"/>
        </w:rPr>
        <w:t>Разместить текст</w:t>
      </w:r>
      <w:r w:rsidR="005B2AA7" w:rsidRPr="002E7A72">
        <w:rPr>
          <w:color w:val="000000"/>
          <w:sz w:val="26"/>
          <w:szCs w:val="26"/>
        </w:rPr>
        <w:t xml:space="preserve"> настоящего протокола на сайте Общества.</w:t>
      </w:r>
    </w:p>
    <w:p w:rsidR="00F14F36" w:rsidRPr="002E7A72" w:rsidRDefault="00BD7298" w:rsidP="00D61526">
      <w:pPr>
        <w:ind w:firstLine="567"/>
        <w:jc w:val="both"/>
        <w:rPr>
          <w:sz w:val="26"/>
          <w:szCs w:val="26"/>
        </w:rPr>
      </w:pPr>
      <w:r w:rsidRPr="002E7A72">
        <w:rPr>
          <w:sz w:val="26"/>
          <w:szCs w:val="26"/>
        </w:rPr>
        <w:t>3</w:t>
      </w:r>
      <w:r w:rsidR="00A84B03" w:rsidRPr="002E7A72">
        <w:rPr>
          <w:sz w:val="26"/>
          <w:szCs w:val="26"/>
        </w:rPr>
        <w:t>) Специалисту по закупкам департамента</w:t>
      </w:r>
      <w:r w:rsidR="00F14F36" w:rsidRPr="002E7A72">
        <w:rPr>
          <w:sz w:val="26"/>
          <w:szCs w:val="26"/>
        </w:rPr>
        <w:t xml:space="preserve"> экономики </w:t>
      </w:r>
      <w:proofErr w:type="spellStart"/>
      <w:r w:rsidR="00F14F36" w:rsidRPr="002E7A72">
        <w:rPr>
          <w:sz w:val="26"/>
          <w:szCs w:val="26"/>
        </w:rPr>
        <w:t>Алимхановой</w:t>
      </w:r>
      <w:proofErr w:type="spellEnd"/>
      <w:r w:rsidR="00F14F36" w:rsidRPr="002E7A72">
        <w:rPr>
          <w:sz w:val="26"/>
          <w:szCs w:val="26"/>
        </w:rPr>
        <w:t xml:space="preserve"> Ж. Н. </w:t>
      </w:r>
      <w:r w:rsidR="00F14F36" w:rsidRPr="002E7A72">
        <w:rPr>
          <w:sz w:val="26"/>
          <w:szCs w:val="26"/>
          <w:lang w:val="kk-KZ"/>
        </w:rPr>
        <w:t xml:space="preserve"> </w:t>
      </w:r>
      <w:r w:rsidR="00F14F36" w:rsidRPr="002E7A72">
        <w:rPr>
          <w:sz w:val="26"/>
          <w:szCs w:val="26"/>
        </w:rPr>
        <w:t xml:space="preserve">принять </w:t>
      </w:r>
      <w:r w:rsidR="00F10E43" w:rsidRPr="002E7A72">
        <w:rPr>
          <w:sz w:val="26"/>
          <w:szCs w:val="26"/>
        </w:rPr>
        <w:t>все необходимые</w:t>
      </w:r>
      <w:r w:rsidR="00F14F36" w:rsidRPr="002E7A72">
        <w:rPr>
          <w:sz w:val="26"/>
          <w:szCs w:val="26"/>
        </w:rPr>
        <w:t xml:space="preserve"> меры, вытекающие из настоящего протокола.</w:t>
      </w:r>
    </w:p>
    <w:p w:rsidR="009F5C47" w:rsidRPr="002E7A72" w:rsidRDefault="009F5C47" w:rsidP="00074327">
      <w:pPr>
        <w:ind w:left="-426"/>
        <w:jc w:val="thaiDistribute"/>
        <w:rPr>
          <w:color w:val="000000"/>
          <w:sz w:val="26"/>
          <w:szCs w:val="26"/>
        </w:rPr>
      </w:pPr>
    </w:p>
    <w:p w:rsidR="003E528B" w:rsidRPr="00BD09FF" w:rsidRDefault="003E528B" w:rsidP="003E528B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236A5B" w:rsidRPr="00C44C5B" w:rsidRDefault="00236A5B" w:rsidP="00236A5B">
      <w:pPr>
        <w:ind w:left="-426"/>
        <w:jc w:val="both"/>
        <w:rPr>
          <w:sz w:val="28"/>
          <w:szCs w:val="28"/>
        </w:rPr>
      </w:pPr>
      <w:r w:rsidRPr="00527EF3">
        <w:rPr>
          <w:sz w:val="28"/>
          <w:szCs w:val="28"/>
        </w:rPr>
        <w:t xml:space="preserve">      </w:t>
      </w:r>
      <w:r w:rsidR="00141DF7">
        <w:rPr>
          <w:sz w:val="28"/>
          <w:szCs w:val="28"/>
        </w:rPr>
        <w:t>Председатель</w:t>
      </w:r>
      <w:r w:rsidRPr="00C44C5B">
        <w:rPr>
          <w:sz w:val="28"/>
          <w:szCs w:val="28"/>
        </w:rPr>
        <w:t xml:space="preserve"> Правления                         </w:t>
      </w:r>
      <w:r w:rsidR="00C44C5B" w:rsidRPr="00C44C5B">
        <w:rPr>
          <w:sz w:val="28"/>
          <w:szCs w:val="28"/>
        </w:rPr>
        <w:t xml:space="preserve">                               </w:t>
      </w:r>
      <w:r w:rsidR="00C44C5B">
        <w:rPr>
          <w:sz w:val="28"/>
          <w:szCs w:val="28"/>
        </w:rPr>
        <w:t xml:space="preserve"> </w:t>
      </w:r>
      <w:r w:rsidR="00141DF7">
        <w:rPr>
          <w:sz w:val="28"/>
          <w:szCs w:val="28"/>
        </w:rPr>
        <w:t xml:space="preserve">         </w:t>
      </w:r>
      <w:r w:rsidR="00C44C5B">
        <w:rPr>
          <w:sz w:val="28"/>
          <w:szCs w:val="28"/>
        </w:rPr>
        <w:t xml:space="preserve">   </w:t>
      </w:r>
      <w:r w:rsidR="00141DF7">
        <w:rPr>
          <w:sz w:val="28"/>
          <w:szCs w:val="28"/>
        </w:rPr>
        <w:t xml:space="preserve">   Б. </w:t>
      </w:r>
      <w:proofErr w:type="spellStart"/>
      <w:r w:rsidR="00141DF7">
        <w:rPr>
          <w:sz w:val="28"/>
          <w:szCs w:val="28"/>
        </w:rPr>
        <w:t>Акужанов</w:t>
      </w:r>
      <w:proofErr w:type="spellEnd"/>
    </w:p>
    <w:p w:rsidR="007A0591" w:rsidRDefault="007A0591" w:rsidP="00236A5B">
      <w:pPr>
        <w:ind w:left="-426"/>
        <w:jc w:val="both"/>
        <w:rPr>
          <w:sz w:val="28"/>
          <w:szCs w:val="28"/>
        </w:rPr>
      </w:pPr>
    </w:p>
    <w:p w:rsidR="007A0591" w:rsidRDefault="007A0591" w:rsidP="00236A5B">
      <w:pPr>
        <w:ind w:left="-426"/>
        <w:jc w:val="both"/>
        <w:rPr>
          <w:sz w:val="28"/>
          <w:szCs w:val="28"/>
        </w:rPr>
      </w:pPr>
    </w:p>
    <w:p w:rsidR="00141DF7" w:rsidRDefault="00141DF7" w:rsidP="00236A5B">
      <w:pPr>
        <w:ind w:left="-426"/>
        <w:jc w:val="both"/>
        <w:rPr>
          <w:sz w:val="28"/>
          <w:szCs w:val="28"/>
        </w:rPr>
      </w:pPr>
    </w:p>
    <w:p w:rsidR="00141DF7" w:rsidRPr="00527EF3" w:rsidRDefault="00141DF7" w:rsidP="00236A5B">
      <w:pPr>
        <w:ind w:left="-426"/>
        <w:jc w:val="both"/>
        <w:rPr>
          <w:sz w:val="28"/>
          <w:szCs w:val="28"/>
        </w:rPr>
      </w:pP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>Согласовано: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 xml:space="preserve">                           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>Зам.Председателя Правления Шарипова Д.А.                                   _______________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>Директор  ДЭ Таныраева А. А.                                                            _______________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>Директор  ДПО  Калтымакова З.К.</w:t>
      </w:r>
      <w:r w:rsidRPr="00AB2A4B">
        <w:rPr>
          <w:color w:val="FF0000"/>
          <w:sz w:val="26"/>
          <w:szCs w:val="26"/>
          <w:lang w:val="kk-KZ"/>
        </w:rPr>
        <w:t xml:space="preserve"> </w:t>
      </w:r>
      <w:r w:rsidRPr="00AB2A4B">
        <w:rPr>
          <w:sz w:val="26"/>
          <w:szCs w:val="26"/>
          <w:lang w:val="kk-KZ"/>
        </w:rPr>
        <w:t xml:space="preserve">                                                     _______________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>Начальник ОУА Айтбаева А.К.                                                           _______________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 xml:space="preserve">                          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  <w:r w:rsidRPr="00AB2A4B">
        <w:rPr>
          <w:sz w:val="26"/>
          <w:szCs w:val="26"/>
          <w:lang w:val="kk-KZ"/>
        </w:rPr>
        <w:t>Специалист по закупкам ДЭ Алимханова Ж.Н.                                 _______________</w:t>
      </w:r>
    </w:p>
    <w:p w:rsidR="00DB2B8A" w:rsidRPr="00AB2A4B" w:rsidRDefault="00DB2B8A" w:rsidP="00DB2B8A">
      <w:pPr>
        <w:rPr>
          <w:sz w:val="26"/>
          <w:szCs w:val="26"/>
          <w:lang w:val="kk-KZ"/>
        </w:rPr>
      </w:pPr>
    </w:p>
    <w:p w:rsidR="003900EF" w:rsidRDefault="003E528B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B542E1" w:rsidRDefault="00F41E11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  <w:r w:rsidR="003E528B">
        <w:rPr>
          <w:b/>
          <w:bCs/>
          <w:color w:val="000000"/>
        </w:rPr>
        <w:tab/>
      </w:r>
    </w:p>
    <w:sectPr w:rsidR="00B542E1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E38F9"/>
    <w:multiLevelType w:val="hybridMultilevel"/>
    <w:tmpl w:val="DD62AAB0"/>
    <w:lvl w:ilvl="0" w:tplc="566E2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0A2"/>
    <w:multiLevelType w:val="multilevel"/>
    <w:tmpl w:val="0CC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04"/>
    <w:rsid w:val="00001429"/>
    <w:rsid w:val="000030F8"/>
    <w:rsid w:val="000055DE"/>
    <w:rsid w:val="0001073F"/>
    <w:rsid w:val="00011770"/>
    <w:rsid w:val="000121DB"/>
    <w:rsid w:val="00014526"/>
    <w:rsid w:val="000158EF"/>
    <w:rsid w:val="00016B29"/>
    <w:rsid w:val="00020B2E"/>
    <w:rsid w:val="0002351A"/>
    <w:rsid w:val="00023638"/>
    <w:rsid w:val="00031876"/>
    <w:rsid w:val="0003271C"/>
    <w:rsid w:val="00033A24"/>
    <w:rsid w:val="0003410B"/>
    <w:rsid w:val="000361DE"/>
    <w:rsid w:val="000406C6"/>
    <w:rsid w:val="00041517"/>
    <w:rsid w:val="000421B4"/>
    <w:rsid w:val="00044469"/>
    <w:rsid w:val="0004581F"/>
    <w:rsid w:val="000462D9"/>
    <w:rsid w:val="00046A6E"/>
    <w:rsid w:val="00050935"/>
    <w:rsid w:val="00053741"/>
    <w:rsid w:val="00057C1F"/>
    <w:rsid w:val="00060031"/>
    <w:rsid w:val="00062196"/>
    <w:rsid w:val="00062AED"/>
    <w:rsid w:val="00065239"/>
    <w:rsid w:val="0006544C"/>
    <w:rsid w:val="00066158"/>
    <w:rsid w:val="0006641E"/>
    <w:rsid w:val="00070F9D"/>
    <w:rsid w:val="000710AF"/>
    <w:rsid w:val="00074327"/>
    <w:rsid w:val="00076A18"/>
    <w:rsid w:val="00081F20"/>
    <w:rsid w:val="00082B10"/>
    <w:rsid w:val="00083755"/>
    <w:rsid w:val="000876E0"/>
    <w:rsid w:val="00090FB0"/>
    <w:rsid w:val="00094BA2"/>
    <w:rsid w:val="00094FCE"/>
    <w:rsid w:val="00096746"/>
    <w:rsid w:val="00097191"/>
    <w:rsid w:val="0009747D"/>
    <w:rsid w:val="000977DD"/>
    <w:rsid w:val="000A0703"/>
    <w:rsid w:val="000A29FD"/>
    <w:rsid w:val="000A3645"/>
    <w:rsid w:val="000A50F1"/>
    <w:rsid w:val="000A5835"/>
    <w:rsid w:val="000A793B"/>
    <w:rsid w:val="000A7C59"/>
    <w:rsid w:val="000B1251"/>
    <w:rsid w:val="000B6967"/>
    <w:rsid w:val="000C072D"/>
    <w:rsid w:val="000C0B46"/>
    <w:rsid w:val="000C2CC8"/>
    <w:rsid w:val="000C5562"/>
    <w:rsid w:val="000C6B90"/>
    <w:rsid w:val="000C7A6D"/>
    <w:rsid w:val="000D1E3C"/>
    <w:rsid w:val="000D38E1"/>
    <w:rsid w:val="000D4614"/>
    <w:rsid w:val="000E032A"/>
    <w:rsid w:val="000E50FD"/>
    <w:rsid w:val="000F0329"/>
    <w:rsid w:val="000F2AE0"/>
    <w:rsid w:val="000F50DA"/>
    <w:rsid w:val="000F5F41"/>
    <w:rsid w:val="000F61F4"/>
    <w:rsid w:val="000F65B2"/>
    <w:rsid w:val="00102FAB"/>
    <w:rsid w:val="00103AFD"/>
    <w:rsid w:val="00104D83"/>
    <w:rsid w:val="001103B2"/>
    <w:rsid w:val="001137A4"/>
    <w:rsid w:val="00113874"/>
    <w:rsid w:val="001157A4"/>
    <w:rsid w:val="001167A6"/>
    <w:rsid w:val="001176F3"/>
    <w:rsid w:val="00120855"/>
    <w:rsid w:val="001210E0"/>
    <w:rsid w:val="0012155E"/>
    <w:rsid w:val="00122DCB"/>
    <w:rsid w:val="00123966"/>
    <w:rsid w:val="001241C8"/>
    <w:rsid w:val="00125202"/>
    <w:rsid w:val="00125B96"/>
    <w:rsid w:val="00130414"/>
    <w:rsid w:val="001326BB"/>
    <w:rsid w:val="00132840"/>
    <w:rsid w:val="00134F06"/>
    <w:rsid w:val="00135661"/>
    <w:rsid w:val="001407D3"/>
    <w:rsid w:val="00140A6C"/>
    <w:rsid w:val="00141DF7"/>
    <w:rsid w:val="00142160"/>
    <w:rsid w:val="0014459E"/>
    <w:rsid w:val="00145083"/>
    <w:rsid w:val="001459D3"/>
    <w:rsid w:val="00147739"/>
    <w:rsid w:val="001522C5"/>
    <w:rsid w:val="00154522"/>
    <w:rsid w:val="00156082"/>
    <w:rsid w:val="00161AE2"/>
    <w:rsid w:val="00162470"/>
    <w:rsid w:val="00162E18"/>
    <w:rsid w:val="001637F7"/>
    <w:rsid w:val="00163B8E"/>
    <w:rsid w:val="00164CBE"/>
    <w:rsid w:val="001656FB"/>
    <w:rsid w:val="001665F7"/>
    <w:rsid w:val="001669DD"/>
    <w:rsid w:val="0016788B"/>
    <w:rsid w:val="00171B4D"/>
    <w:rsid w:val="00172573"/>
    <w:rsid w:val="001741D6"/>
    <w:rsid w:val="001749DB"/>
    <w:rsid w:val="0017696F"/>
    <w:rsid w:val="00176A61"/>
    <w:rsid w:val="00176CE5"/>
    <w:rsid w:val="00176D8D"/>
    <w:rsid w:val="00180485"/>
    <w:rsid w:val="00180A2A"/>
    <w:rsid w:val="00183321"/>
    <w:rsid w:val="00184A9D"/>
    <w:rsid w:val="001876BC"/>
    <w:rsid w:val="00187C13"/>
    <w:rsid w:val="00187CF5"/>
    <w:rsid w:val="0019029B"/>
    <w:rsid w:val="00191629"/>
    <w:rsid w:val="00193C5B"/>
    <w:rsid w:val="00195D1A"/>
    <w:rsid w:val="001A393B"/>
    <w:rsid w:val="001A3A41"/>
    <w:rsid w:val="001A5829"/>
    <w:rsid w:val="001A5BC2"/>
    <w:rsid w:val="001A5DB2"/>
    <w:rsid w:val="001B4D43"/>
    <w:rsid w:val="001B4E5C"/>
    <w:rsid w:val="001B5624"/>
    <w:rsid w:val="001B6E46"/>
    <w:rsid w:val="001C01B5"/>
    <w:rsid w:val="001C0695"/>
    <w:rsid w:val="001C1CBF"/>
    <w:rsid w:val="001C4D09"/>
    <w:rsid w:val="001C7E96"/>
    <w:rsid w:val="001D15B7"/>
    <w:rsid w:val="001D1761"/>
    <w:rsid w:val="001D1A4A"/>
    <w:rsid w:val="001D1CCA"/>
    <w:rsid w:val="001D490D"/>
    <w:rsid w:val="001D4D75"/>
    <w:rsid w:val="001D5550"/>
    <w:rsid w:val="001D57BA"/>
    <w:rsid w:val="001D74CE"/>
    <w:rsid w:val="001D7AB7"/>
    <w:rsid w:val="001D7AF0"/>
    <w:rsid w:val="001D7BBE"/>
    <w:rsid w:val="001E0638"/>
    <w:rsid w:val="001E168A"/>
    <w:rsid w:val="001E28B7"/>
    <w:rsid w:val="001E5227"/>
    <w:rsid w:val="001E524C"/>
    <w:rsid w:val="001E67D4"/>
    <w:rsid w:val="001F0252"/>
    <w:rsid w:val="001F04D5"/>
    <w:rsid w:val="001F12AD"/>
    <w:rsid w:val="001F22D3"/>
    <w:rsid w:val="001F429C"/>
    <w:rsid w:val="001F5F37"/>
    <w:rsid w:val="001F6EDD"/>
    <w:rsid w:val="001F785E"/>
    <w:rsid w:val="00200B21"/>
    <w:rsid w:val="0020124A"/>
    <w:rsid w:val="00201BDC"/>
    <w:rsid w:val="00205CBF"/>
    <w:rsid w:val="00206471"/>
    <w:rsid w:val="002073F2"/>
    <w:rsid w:val="0020772E"/>
    <w:rsid w:val="00216C1A"/>
    <w:rsid w:val="002200B4"/>
    <w:rsid w:val="00221903"/>
    <w:rsid w:val="00221AF0"/>
    <w:rsid w:val="00222480"/>
    <w:rsid w:val="002239CB"/>
    <w:rsid w:val="0022524A"/>
    <w:rsid w:val="00226989"/>
    <w:rsid w:val="00231517"/>
    <w:rsid w:val="00236A5B"/>
    <w:rsid w:val="002409E4"/>
    <w:rsid w:val="002414FA"/>
    <w:rsid w:val="00241EB4"/>
    <w:rsid w:val="00243B0C"/>
    <w:rsid w:val="00244030"/>
    <w:rsid w:val="0025123A"/>
    <w:rsid w:val="00255E65"/>
    <w:rsid w:val="00256E83"/>
    <w:rsid w:val="00261756"/>
    <w:rsid w:val="002642D6"/>
    <w:rsid w:val="00265240"/>
    <w:rsid w:val="002653A0"/>
    <w:rsid w:val="00266730"/>
    <w:rsid w:val="00270397"/>
    <w:rsid w:val="00270BCF"/>
    <w:rsid w:val="0027206B"/>
    <w:rsid w:val="00274330"/>
    <w:rsid w:val="002774A5"/>
    <w:rsid w:val="0028212C"/>
    <w:rsid w:val="00283BC6"/>
    <w:rsid w:val="00284AEB"/>
    <w:rsid w:val="00287A1C"/>
    <w:rsid w:val="00287E3D"/>
    <w:rsid w:val="002917A2"/>
    <w:rsid w:val="00292A63"/>
    <w:rsid w:val="002953D8"/>
    <w:rsid w:val="00295FD5"/>
    <w:rsid w:val="002A1497"/>
    <w:rsid w:val="002A3CAD"/>
    <w:rsid w:val="002A62EB"/>
    <w:rsid w:val="002A7688"/>
    <w:rsid w:val="002A7986"/>
    <w:rsid w:val="002B201B"/>
    <w:rsid w:val="002B2061"/>
    <w:rsid w:val="002B2B60"/>
    <w:rsid w:val="002B34B9"/>
    <w:rsid w:val="002B58D9"/>
    <w:rsid w:val="002B7ACC"/>
    <w:rsid w:val="002C0EAE"/>
    <w:rsid w:val="002C33DD"/>
    <w:rsid w:val="002C6343"/>
    <w:rsid w:val="002D0081"/>
    <w:rsid w:val="002D0BB1"/>
    <w:rsid w:val="002D1C56"/>
    <w:rsid w:val="002D40AC"/>
    <w:rsid w:val="002D462D"/>
    <w:rsid w:val="002D4868"/>
    <w:rsid w:val="002D51B3"/>
    <w:rsid w:val="002D5C80"/>
    <w:rsid w:val="002D62DE"/>
    <w:rsid w:val="002E110F"/>
    <w:rsid w:val="002E37B3"/>
    <w:rsid w:val="002E5C3D"/>
    <w:rsid w:val="002E7384"/>
    <w:rsid w:val="002E7A72"/>
    <w:rsid w:val="002F0090"/>
    <w:rsid w:val="002F0E66"/>
    <w:rsid w:val="002F26EB"/>
    <w:rsid w:val="002F7887"/>
    <w:rsid w:val="003012FC"/>
    <w:rsid w:val="00303620"/>
    <w:rsid w:val="0030456B"/>
    <w:rsid w:val="00304E9E"/>
    <w:rsid w:val="00305190"/>
    <w:rsid w:val="00307FC5"/>
    <w:rsid w:val="00310316"/>
    <w:rsid w:val="00310AE7"/>
    <w:rsid w:val="00311810"/>
    <w:rsid w:val="00311965"/>
    <w:rsid w:val="00311A38"/>
    <w:rsid w:val="00311AD4"/>
    <w:rsid w:val="00312CC7"/>
    <w:rsid w:val="00312DF6"/>
    <w:rsid w:val="003150A1"/>
    <w:rsid w:val="0031732E"/>
    <w:rsid w:val="00317AB6"/>
    <w:rsid w:val="00321CED"/>
    <w:rsid w:val="00323A1D"/>
    <w:rsid w:val="00325246"/>
    <w:rsid w:val="003259E6"/>
    <w:rsid w:val="00334CAE"/>
    <w:rsid w:val="00336386"/>
    <w:rsid w:val="003413CD"/>
    <w:rsid w:val="003442B3"/>
    <w:rsid w:val="00344335"/>
    <w:rsid w:val="003501B5"/>
    <w:rsid w:val="00350BDC"/>
    <w:rsid w:val="00352CB1"/>
    <w:rsid w:val="00353982"/>
    <w:rsid w:val="003546E3"/>
    <w:rsid w:val="00354C40"/>
    <w:rsid w:val="003560AF"/>
    <w:rsid w:val="0036110E"/>
    <w:rsid w:val="00362B8C"/>
    <w:rsid w:val="00364AC0"/>
    <w:rsid w:val="003673C7"/>
    <w:rsid w:val="00372310"/>
    <w:rsid w:val="003732AE"/>
    <w:rsid w:val="0037356C"/>
    <w:rsid w:val="003754E6"/>
    <w:rsid w:val="003771E7"/>
    <w:rsid w:val="00380C44"/>
    <w:rsid w:val="0038197D"/>
    <w:rsid w:val="00381ABA"/>
    <w:rsid w:val="00381FBC"/>
    <w:rsid w:val="003841ED"/>
    <w:rsid w:val="0038423F"/>
    <w:rsid w:val="00384E05"/>
    <w:rsid w:val="003854FD"/>
    <w:rsid w:val="003856F1"/>
    <w:rsid w:val="00387027"/>
    <w:rsid w:val="003900EF"/>
    <w:rsid w:val="0039042B"/>
    <w:rsid w:val="0039120F"/>
    <w:rsid w:val="00392784"/>
    <w:rsid w:val="003934E5"/>
    <w:rsid w:val="00396480"/>
    <w:rsid w:val="003A088B"/>
    <w:rsid w:val="003A2155"/>
    <w:rsid w:val="003B1E81"/>
    <w:rsid w:val="003B321C"/>
    <w:rsid w:val="003B336A"/>
    <w:rsid w:val="003B522E"/>
    <w:rsid w:val="003B73A3"/>
    <w:rsid w:val="003C01FB"/>
    <w:rsid w:val="003C3F17"/>
    <w:rsid w:val="003C4492"/>
    <w:rsid w:val="003C7359"/>
    <w:rsid w:val="003D046F"/>
    <w:rsid w:val="003D5221"/>
    <w:rsid w:val="003D523A"/>
    <w:rsid w:val="003D5504"/>
    <w:rsid w:val="003D7854"/>
    <w:rsid w:val="003D7D8B"/>
    <w:rsid w:val="003E0404"/>
    <w:rsid w:val="003E0662"/>
    <w:rsid w:val="003E3605"/>
    <w:rsid w:val="003E3727"/>
    <w:rsid w:val="003E528B"/>
    <w:rsid w:val="003E69A0"/>
    <w:rsid w:val="003F0CF3"/>
    <w:rsid w:val="003F34CA"/>
    <w:rsid w:val="003F7FC2"/>
    <w:rsid w:val="00400AD8"/>
    <w:rsid w:val="00401780"/>
    <w:rsid w:val="00404D51"/>
    <w:rsid w:val="00406F65"/>
    <w:rsid w:val="00407672"/>
    <w:rsid w:val="004127D0"/>
    <w:rsid w:val="00412874"/>
    <w:rsid w:val="00412FFE"/>
    <w:rsid w:val="004137C3"/>
    <w:rsid w:val="004139D4"/>
    <w:rsid w:val="00414782"/>
    <w:rsid w:val="00422A3B"/>
    <w:rsid w:val="004243E5"/>
    <w:rsid w:val="0042514C"/>
    <w:rsid w:val="00425397"/>
    <w:rsid w:val="00426017"/>
    <w:rsid w:val="00427B0D"/>
    <w:rsid w:val="00430C7B"/>
    <w:rsid w:val="00432473"/>
    <w:rsid w:val="00433CC3"/>
    <w:rsid w:val="00435786"/>
    <w:rsid w:val="00435F79"/>
    <w:rsid w:val="004413F5"/>
    <w:rsid w:val="004418C8"/>
    <w:rsid w:val="00442EF4"/>
    <w:rsid w:val="0044340C"/>
    <w:rsid w:val="004458F9"/>
    <w:rsid w:val="00446853"/>
    <w:rsid w:val="00450611"/>
    <w:rsid w:val="00450789"/>
    <w:rsid w:val="0045183A"/>
    <w:rsid w:val="00452A41"/>
    <w:rsid w:val="00452FD8"/>
    <w:rsid w:val="00453058"/>
    <w:rsid w:val="0045412F"/>
    <w:rsid w:val="00455E99"/>
    <w:rsid w:val="004569E9"/>
    <w:rsid w:val="00462C0C"/>
    <w:rsid w:val="00462C65"/>
    <w:rsid w:val="00463A9C"/>
    <w:rsid w:val="00471487"/>
    <w:rsid w:val="004723A0"/>
    <w:rsid w:val="0047292D"/>
    <w:rsid w:val="00481789"/>
    <w:rsid w:val="004817D0"/>
    <w:rsid w:val="00481F9B"/>
    <w:rsid w:val="00484AC7"/>
    <w:rsid w:val="0048574C"/>
    <w:rsid w:val="0048659A"/>
    <w:rsid w:val="0048710F"/>
    <w:rsid w:val="004874AC"/>
    <w:rsid w:val="00490566"/>
    <w:rsid w:val="0049165D"/>
    <w:rsid w:val="004925B5"/>
    <w:rsid w:val="0049333C"/>
    <w:rsid w:val="0049760E"/>
    <w:rsid w:val="004A052A"/>
    <w:rsid w:val="004A0B3E"/>
    <w:rsid w:val="004A0D14"/>
    <w:rsid w:val="004A3003"/>
    <w:rsid w:val="004A3FF7"/>
    <w:rsid w:val="004A4765"/>
    <w:rsid w:val="004A59B6"/>
    <w:rsid w:val="004B1609"/>
    <w:rsid w:val="004B1CC9"/>
    <w:rsid w:val="004B2372"/>
    <w:rsid w:val="004B5074"/>
    <w:rsid w:val="004B5B26"/>
    <w:rsid w:val="004B5BC9"/>
    <w:rsid w:val="004B727A"/>
    <w:rsid w:val="004B7326"/>
    <w:rsid w:val="004C5787"/>
    <w:rsid w:val="004D24AD"/>
    <w:rsid w:val="004D40E9"/>
    <w:rsid w:val="004D589B"/>
    <w:rsid w:val="004D61F4"/>
    <w:rsid w:val="004D73F4"/>
    <w:rsid w:val="004E0E0A"/>
    <w:rsid w:val="004E2982"/>
    <w:rsid w:val="004E483B"/>
    <w:rsid w:val="004E5A58"/>
    <w:rsid w:val="004F1869"/>
    <w:rsid w:val="004F1FFD"/>
    <w:rsid w:val="004F3550"/>
    <w:rsid w:val="0050029B"/>
    <w:rsid w:val="00500703"/>
    <w:rsid w:val="00501365"/>
    <w:rsid w:val="00503DEF"/>
    <w:rsid w:val="00506DA2"/>
    <w:rsid w:val="005115C0"/>
    <w:rsid w:val="00512E19"/>
    <w:rsid w:val="00514EAB"/>
    <w:rsid w:val="00521632"/>
    <w:rsid w:val="00521C63"/>
    <w:rsid w:val="00523AF9"/>
    <w:rsid w:val="00524D5D"/>
    <w:rsid w:val="00531749"/>
    <w:rsid w:val="0053179A"/>
    <w:rsid w:val="00532D2E"/>
    <w:rsid w:val="00533313"/>
    <w:rsid w:val="005337BF"/>
    <w:rsid w:val="00535177"/>
    <w:rsid w:val="00535800"/>
    <w:rsid w:val="005379BA"/>
    <w:rsid w:val="0054038D"/>
    <w:rsid w:val="005403EC"/>
    <w:rsid w:val="005406BB"/>
    <w:rsid w:val="005444D1"/>
    <w:rsid w:val="00544C66"/>
    <w:rsid w:val="005472B4"/>
    <w:rsid w:val="00547522"/>
    <w:rsid w:val="00553C2A"/>
    <w:rsid w:val="00560CB2"/>
    <w:rsid w:val="00561D75"/>
    <w:rsid w:val="00563420"/>
    <w:rsid w:val="00563E90"/>
    <w:rsid w:val="005641A8"/>
    <w:rsid w:val="00564985"/>
    <w:rsid w:val="005676BA"/>
    <w:rsid w:val="00567843"/>
    <w:rsid w:val="005703D7"/>
    <w:rsid w:val="00572AED"/>
    <w:rsid w:val="00572D75"/>
    <w:rsid w:val="00573827"/>
    <w:rsid w:val="005740F8"/>
    <w:rsid w:val="00574154"/>
    <w:rsid w:val="0058177E"/>
    <w:rsid w:val="00582973"/>
    <w:rsid w:val="0058453A"/>
    <w:rsid w:val="0058461E"/>
    <w:rsid w:val="005911A6"/>
    <w:rsid w:val="00591786"/>
    <w:rsid w:val="00591E3A"/>
    <w:rsid w:val="00592316"/>
    <w:rsid w:val="00594D40"/>
    <w:rsid w:val="005966FD"/>
    <w:rsid w:val="00597501"/>
    <w:rsid w:val="00597784"/>
    <w:rsid w:val="005A1733"/>
    <w:rsid w:val="005A1E3C"/>
    <w:rsid w:val="005A66C8"/>
    <w:rsid w:val="005A6C82"/>
    <w:rsid w:val="005A78AA"/>
    <w:rsid w:val="005A7E2E"/>
    <w:rsid w:val="005B0ACC"/>
    <w:rsid w:val="005B2825"/>
    <w:rsid w:val="005B2AA7"/>
    <w:rsid w:val="005B31D6"/>
    <w:rsid w:val="005B36C9"/>
    <w:rsid w:val="005B617C"/>
    <w:rsid w:val="005C094C"/>
    <w:rsid w:val="005C10B2"/>
    <w:rsid w:val="005C1458"/>
    <w:rsid w:val="005C14FD"/>
    <w:rsid w:val="005C175B"/>
    <w:rsid w:val="005C1D12"/>
    <w:rsid w:val="005C3A41"/>
    <w:rsid w:val="005C4FE6"/>
    <w:rsid w:val="005C64CA"/>
    <w:rsid w:val="005C7607"/>
    <w:rsid w:val="005D29C2"/>
    <w:rsid w:val="005D32BE"/>
    <w:rsid w:val="005D57A8"/>
    <w:rsid w:val="005D7051"/>
    <w:rsid w:val="005E15E5"/>
    <w:rsid w:val="005E252F"/>
    <w:rsid w:val="005E2C92"/>
    <w:rsid w:val="005E4DEC"/>
    <w:rsid w:val="005E66F2"/>
    <w:rsid w:val="005E7577"/>
    <w:rsid w:val="005F045D"/>
    <w:rsid w:val="005F4EA7"/>
    <w:rsid w:val="005F4FDB"/>
    <w:rsid w:val="005F5887"/>
    <w:rsid w:val="00603483"/>
    <w:rsid w:val="006051EE"/>
    <w:rsid w:val="0060643D"/>
    <w:rsid w:val="0061046C"/>
    <w:rsid w:val="00611C87"/>
    <w:rsid w:val="0061666B"/>
    <w:rsid w:val="00616A22"/>
    <w:rsid w:val="006201C7"/>
    <w:rsid w:val="006206E7"/>
    <w:rsid w:val="00624347"/>
    <w:rsid w:val="00625171"/>
    <w:rsid w:val="006252DF"/>
    <w:rsid w:val="006301E3"/>
    <w:rsid w:val="00631489"/>
    <w:rsid w:val="006322C1"/>
    <w:rsid w:val="00634D4A"/>
    <w:rsid w:val="00635C83"/>
    <w:rsid w:val="006401AA"/>
    <w:rsid w:val="00640F2F"/>
    <w:rsid w:val="00641963"/>
    <w:rsid w:val="00642109"/>
    <w:rsid w:val="006421E9"/>
    <w:rsid w:val="0064325B"/>
    <w:rsid w:val="00643272"/>
    <w:rsid w:val="0064663D"/>
    <w:rsid w:val="0064665E"/>
    <w:rsid w:val="00651C29"/>
    <w:rsid w:val="0065527C"/>
    <w:rsid w:val="00656A03"/>
    <w:rsid w:val="00657F26"/>
    <w:rsid w:val="00660286"/>
    <w:rsid w:val="0066152F"/>
    <w:rsid w:val="00665996"/>
    <w:rsid w:val="00665EBF"/>
    <w:rsid w:val="00667F3F"/>
    <w:rsid w:val="0067777F"/>
    <w:rsid w:val="006805E6"/>
    <w:rsid w:val="006816D3"/>
    <w:rsid w:val="006837EF"/>
    <w:rsid w:val="006849FB"/>
    <w:rsid w:val="006851FF"/>
    <w:rsid w:val="00686EB2"/>
    <w:rsid w:val="00690E93"/>
    <w:rsid w:val="00691EB7"/>
    <w:rsid w:val="00691EB8"/>
    <w:rsid w:val="00696076"/>
    <w:rsid w:val="006A0131"/>
    <w:rsid w:val="006A2711"/>
    <w:rsid w:val="006A68B8"/>
    <w:rsid w:val="006A7A68"/>
    <w:rsid w:val="006C12C7"/>
    <w:rsid w:val="006C3AAB"/>
    <w:rsid w:val="006C563F"/>
    <w:rsid w:val="006C79A9"/>
    <w:rsid w:val="006C7C5E"/>
    <w:rsid w:val="006D0B0F"/>
    <w:rsid w:val="006D4685"/>
    <w:rsid w:val="006D6A0A"/>
    <w:rsid w:val="006E1E4F"/>
    <w:rsid w:val="006E510B"/>
    <w:rsid w:val="006E7B8E"/>
    <w:rsid w:val="006F08C4"/>
    <w:rsid w:val="006F49FB"/>
    <w:rsid w:val="00700CD4"/>
    <w:rsid w:val="007038DA"/>
    <w:rsid w:val="00704BCB"/>
    <w:rsid w:val="007061A8"/>
    <w:rsid w:val="00706EC3"/>
    <w:rsid w:val="00712349"/>
    <w:rsid w:val="00713087"/>
    <w:rsid w:val="0071344F"/>
    <w:rsid w:val="00714D73"/>
    <w:rsid w:val="007154FF"/>
    <w:rsid w:val="007160FC"/>
    <w:rsid w:val="0071746F"/>
    <w:rsid w:val="00720AA7"/>
    <w:rsid w:val="007237EE"/>
    <w:rsid w:val="00723A15"/>
    <w:rsid w:val="007257B5"/>
    <w:rsid w:val="00725DE0"/>
    <w:rsid w:val="007268A2"/>
    <w:rsid w:val="007271D5"/>
    <w:rsid w:val="00732F3B"/>
    <w:rsid w:val="007331FE"/>
    <w:rsid w:val="007348EF"/>
    <w:rsid w:val="0073521D"/>
    <w:rsid w:val="007352CE"/>
    <w:rsid w:val="007367ED"/>
    <w:rsid w:val="007405D0"/>
    <w:rsid w:val="00741D23"/>
    <w:rsid w:val="00742F6F"/>
    <w:rsid w:val="00746769"/>
    <w:rsid w:val="00747E79"/>
    <w:rsid w:val="00750885"/>
    <w:rsid w:val="007518D0"/>
    <w:rsid w:val="00751EF7"/>
    <w:rsid w:val="00756A81"/>
    <w:rsid w:val="0076312F"/>
    <w:rsid w:val="007643FA"/>
    <w:rsid w:val="007679BD"/>
    <w:rsid w:val="0077009D"/>
    <w:rsid w:val="007700F5"/>
    <w:rsid w:val="007717CA"/>
    <w:rsid w:val="00772118"/>
    <w:rsid w:val="00773283"/>
    <w:rsid w:val="007752D2"/>
    <w:rsid w:val="007805A7"/>
    <w:rsid w:val="00784717"/>
    <w:rsid w:val="00786C4E"/>
    <w:rsid w:val="00787603"/>
    <w:rsid w:val="00791CDA"/>
    <w:rsid w:val="00792040"/>
    <w:rsid w:val="00795D7F"/>
    <w:rsid w:val="007A004F"/>
    <w:rsid w:val="007A02E8"/>
    <w:rsid w:val="007A0591"/>
    <w:rsid w:val="007A6746"/>
    <w:rsid w:val="007A729A"/>
    <w:rsid w:val="007B0DA2"/>
    <w:rsid w:val="007C6347"/>
    <w:rsid w:val="007C6418"/>
    <w:rsid w:val="007D1432"/>
    <w:rsid w:val="007D3A87"/>
    <w:rsid w:val="007D4A44"/>
    <w:rsid w:val="007D65FA"/>
    <w:rsid w:val="007D6B7F"/>
    <w:rsid w:val="007E0DC8"/>
    <w:rsid w:val="007E1E30"/>
    <w:rsid w:val="007E4E14"/>
    <w:rsid w:val="007E57C1"/>
    <w:rsid w:val="007E648B"/>
    <w:rsid w:val="007F164A"/>
    <w:rsid w:val="007F4E07"/>
    <w:rsid w:val="007F5D51"/>
    <w:rsid w:val="007F62BB"/>
    <w:rsid w:val="007F7586"/>
    <w:rsid w:val="007F77E5"/>
    <w:rsid w:val="008012D5"/>
    <w:rsid w:val="008021C2"/>
    <w:rsid w:val="00802EE8"/>
    <w:rsid w:val="0080467F"/>
    <w:rsid w:val="00805299"/>
    <w:rsid w:val="00807068"/>
    <w:rsid w:val="00810C48"/>
    <w:rsid w:val="008152F3"/>
    <w:rsid w:val="0082074F"/>
    <w:rsid w:val="008266CC"/>
    <w:rsid w:val="00827890"/>
    <w:rsid w:val="00827FE9"/>
    <w:rsid w:val="00830973"/>
    <w:rsid w:val="008314A8"/>
    <w:rsid w:val="00835308"/>
    <w:rsid w:val="0083546D"/>
    <w:rsid w:val="00835545"/>
    <w:rsid w:val="0083564C"/>
    <w:rsid w:val="008364E4"/>
    <w:rsid w:val="0084048F"/>
    <w:rsid w:val="008411F4"/>
    <w:rsid w:val="00843AB2"/>
    <w:rsid w:val="00846963"/>
    <w:rsid w:val="00847D10"/>
    <w:rsid w:val="008536EF"/>
    <w:rsid w:val="008538EE"/>
    <w:rsid w:val="00854264"/>
    <w:rsid w:val="00855706"/>
    <w:rsid w:val="0085573B"/>
    <w:rsid w:val="00857251"/>
    <w:rsid w:val="0086004E"/>
    <w:rsid w:val="00861CEA"/>
    <w:rsid w:val="00861D68"/>
    <w:rsid w:val="00865E38"/>
    <w:rsid w:val="00871A55"/>
    <w:rsid w:val="00876F92"/>
    <w:rsid w:val="00881BBA"/>
    <w:rsid w:val="00882110"/>
    <w:rsid w:val="008841B3"/>
    <w:rsid w:val="00884976"/>
    <w:rsid w:val="008863A6"/>
    <w:rsid w:val="00890B9B"/>
    <w:rsid w:val="00890DAC"/>
    <w:rsid w:val="008912C6"/>
    <w:rsid w:val="00893CF1"/>
    <w:rsid w:val="00895BF6"/>
    <w:rsid w:val="008979D0"/>
    <w:rsid w:val="008A15E1"/>
    <w:rsid w:val="008A1DC1"/>
    <w:rsid w:val="008A25C7"/>
    <w:rsid w:val="008A63EC"/>
    <w:rsid w:val="008B2D1B"/>
    <w:rsid w:val="008B2FE5"/>
    <w:rsid w:val="008B3289"/>
    <w:rsid w:val="008C2824"/>
    <w:rsid w:val="008C6087"/>
    <w:rsid w:val="008C701D"/>
    <w:rsid w:val="008D3CF9"/>
    <w:rsid w:val="008D5B66"/>
    <w:rsid w:val="008E1590"/>
    <w:rsid w:val="008E1674"/>
    <w:rsid w:val="008E1E18"/>
    <w:rsid w:val="008E2038"/>
    <w:rsid w:val="008F06E6"/>
    <w:rsid w:val="008F1953"/>
    <w:rsid w:val="008F217E"/>
    <w:rsid w:val="008F4D33"/>
    <w:rsid w:val="00900669"/>
    <w:rsid w:val="00904299"/>
    <w:rsid w:val="009054F5"/>
    <w:rsid w:val="009074C9"/>
    <w:rsid w:val="009137E8"/>
    <w:rsid w:val="009155B2"/>
    <w:rsid w:val="0091709E"/>
    <w:rsid w:val="00920145"/>
    <w:rsid w:val="009209A0"/>
    <w:rsid w:val="00923817"/>
    <w:rsid w:val="0092551F"/>
    <w:rsid w:val="0092608A"/>
    <w:rsid w:val="00926371"/>
    <w:rsid w:val="00926AB1"/>
    <w:rsid w:val="009302D1"/>
    <w:rsid w:val="00931507"/>
    <w:rsid w:val="009324EF"/>
    <w:rsid w:val="00932DE0"/>
    <w:rsid w:val="00935BA3"/>
    <w:rsid w:val="00936BAA"/>
    <w:rsid w:val="00937483"/>
    <w:rsid w:val="00937CBA"/>
    <w:rsid w:val="00940713"/>
    <w:rsid w:val="00940B75"/>
    <w:rsid w:val="00940EE1"/>
    <w:rsid w:val="00942A87"/>
    <w:rsid w:val="0095316A"/>
    <w:rsid w:val="009567CA"/>
    <w:rsid w:val="00960B3D"/>
    <w:rsid w:val="00961AA8"/>
    <w:rsid w:val="00961BB6"/>
    <w:rsid w:val="00961D30"/>
    <w:rsid w:val="0096239B"/>
    <w:rsid w:val="00964E6A"/>
    <w:rsid w:val="00965956"/>
    <w:rsid w:val="00965961"/>
    <w:rsid w:val="00970107"/>
    <w:rsid w:val="009745C5"/>
    <w:rsid w:val="00975B47"/>
    <w:rsid w:val="00976E09"/>
    <w:rsid w:val="00980D12"/>
    <w:rsid w:val="00981C0A"/>
    <w:rsid w:val="00985134"/>
    <w:rsid w:val="00985681"/>
    <w:rsid w:val="009867F0"/>
    <w:rsid w:val="00990256"/>
    <w:rsid w:val="009907BF"/>
    <w:rsid w:val="009913A7"/>
    <w:rsid w:val="00992A96"/>
    <w:rsid w:val="0099580C"/>
    <w:rsid w:val="00996AFD"/>
    <w:rsid w:val="009A0C75"/>
    <w:rsid w:val="009A0DCF"/>
    <w:rsid w:val="009A18BB"/>
    <w:rsid w:val="009A1B8F"/>
    <w:rsid w:val="009A2678"/>
    <w:rsid w:val="009A3138"/>
    <w:rsid w:val="009A49F2"/>
    <w:rsid w:val="009A49F6"/>
    <w:rsid w:val="009A4A47"/>
    <w:rsid w:val="009A5B61"/>
    <w:rsid w:val="009B0BB7"/>
    <w:rsid w:val="009B1118"/>
    <w:rsid w:val="009B2133"/>
    <w:rsid w:val="009B49D6"/>
    <w:rsid w:val="009B55E9"/>
    <w:rsid w:val="009B5CDE"/>
    <w:rsid w:val="009C2444"/>
    <w:rsid w:val="009C29AA"/>
    <w:rsid w:val="009C3164"/>
    <w:rsid w:val="009C3241"/>
    <w:rsid w:val="009C3D34"/>
    <w:rsid w:val="009C7374"/>
    <w:rsid w:val="009D1BAD"/>
    <w:rsid w:val="009D3DD7"/>
    <w:rsid w:val="009D3FA7"/>
    <w:rsid w:val="009D7C19"/>
    <w:rsid w:val="009E7A2D"/>
    <w:rsid w:val="009F2A81"/>
    <w:rsid w:val="009F3ADC"/>
    <w:rsid w:val="009F4661"/>
    <w:rsid w:val="009F4AC9"/>
    <w:rsid w:val="009F5C47"/>
    <w:rsid w:val="00A0175E"/>
    <w:rsid w:val="00A02DFB"/>
    <w:rsid w:val="00A0438F"/>
    <w:rsid w:val="00A0496F"/>
    <w:rsid w:val="00A10CF3"/>
    <w:rsid w:val="00A111E9"/>
    <w:rsid w:val="00A13ED4"/>
    <w:rsid w:val="00A155BE"/>
    <w:rsid w:val="00A1593E"/>
    <w:rsid w:val="00A159E5"/>
    <w:rsid w:val="00A15FA5"/>
    <w:rsid w:val="00A167FE"/>
    <w:rsid w:val="00A207C3"/>
    <w:rsid w:val="00A2226B"/>
    <w:rsid w:val="00A22D4C"/>
    <w:rsid w:val="00A252EC"/>
    <w:rsid w:val="00A25AD8"/>
    <w:rsid w:val="00A26A02"/>
    <w:rsid w:val="00A26E6D"/>
    <w:rsid w:val="00A316BC"/>
    <w:rsid w:val="00A326CC"/>
    <w:rsid w:val="00A3779E"/>
    <w:rsid w:val="00A41549"/>
    <w:rsid w:val="00A434B9"/>
    <w:rsid w:val="00A4738E"/>
    <w:rsid w:val="00A47E48"/>
    <w:rsid w:val="00A52BAD"/>
    <w:rsid w:val="00A545E2"/>
    <w:rsid w:val="00A563AF"/>
    <w:rsid w:val="00A62804"/>
    <w:rsid w:val="00A62C1A"/>
    <w:rsid w:val="00A6408F"/>
    <w:rsid w:val="00A6719C"/>
    <w:rsid w:val="00A71A02"/>
    <w:rsid w:val="00A721DF"/>
    <w:rsid w:val="00A74343"/>
    <w:rsid w:val="00A7560B"/>
    <w:rsid w:val="00A75BA9"/>
    <w:rsid w:val="00A778CA"/>
    <w:rsid w:val="00A804DE"/>
    <w:rsid w:val="00A80FEE"/>
    <w:rsid w:val="00A84792"/>
    <w:rsid w:val="00A84B03"/>
    <w:rsid w:val="00A85B37"/>
    <w:rsid w:val="00A925F6"/>
    <w:rsid w:val="00A93785"/>
    <w:rsid w:val="00A94AD3"/>
    <w:rsid w:val="00A954DD"/>
    <w:rsid w:val="00A95687"/>
    <w:rsid w:val="00A96A10"/>
    <w:rsid w:val="00A96D23"/>
    <w:rsid w:val="00AA1EC3"/>
    <w:rsid w:val="00AA3909"/>
    <w:rsid w:val="00AA5768"/>
    <w:rsid w:val="00AB3E99"/>
    <w:rsid w:val="00AB7FE8"/>
    <w:rsid w:val="00AC0542"/>
    <w:rsid w:val="00AC0574"/>
    <w:rsid w:val="00AC0825"/>
    <w:rsid w:val="00AC36F4"/>
    <w:rsid w:val="00AC5130"/>
    <w:rsid w:val="00AC71A4"/>
    <w:rsid w:val="00AC77D2"/>
    <w:rsid w:val="00AD442B"/>
    <w:rsid w:val="00AD7E54"/>
    <w:rsid w:val="00AE0410"/>
    <w:rsid w:val="00AE0FF3"/>
    <w:rsid w:val="00AE1DE5"/>
    <w:rsid w:val="00AE320C"/>
    <w:rsid w:val="00AE6406"/>
    <w:rsid w:val="00AF21CC"/>
    <w:rsid w:val="00AF28AD"/>
    <w:rsid w:val="00AF4AF4"/>
    <w:rsid w:val="00B039F2"/>
    <w:rsid w:val="00B0655B"/>
    <w:rsid w:val="00B10608"/>
    <w:rsid w:val="00B110D5"/>
    <w:rsid w:val="00B129C9"/>
    <w:rsid w:val="00B132F3"/>
    <w:rsid w:val="00B20189"/>
    <w:rsid w:val="00B22AA4"/>
    <w:rsid w:val="00B2380D"/>
    <w:rsid w:val="00B23B94"/>
    <w:rsid w:val="00B26988"/>
    <w:rsid w:val="00B36E4B"/>
    <w:rsid w:val="00B41856"/>
    <w:rsid w:val="00B41AD6"/>
    <w:rsid w:val="00B42523"/>
    <w:rsid w:val="00B42B8A"/>
    <w:rsid w:val="00B44383"/>
    <w:rsid w:val="00B44B67"/>
    <w:rsid w:val="00B503E6"/>
    <w:rsid w:val="00B514F0"/>
    <w:rsid w:val="00B537E4"/>
    <w:rsid w:val="00B542E1"/>
    <w:rsid w:val="00B54C13"/>
    <w:rsid w:val="00B60B4F"/>
    <w:rsid w:val="00B64348"/>
    <w:rsid w:val="00B65520"/>
    <w:rsid w:val="00B65E64"/>
    <w:rsid w:val="00B718C8"/>
    <w:rsid w:val="00B71E8A"/>
    <w:rsid w:val="00B73B53"/>
    <w:rsid w:val="00B75405"/>
    <w:rsid w:val="00B76AA7"/>
    <w:rsid w:val="00B80CCB"/>
    <w:rsid w:val="00B86917"/>
    <w:rsid w:val="00B87A66"/>
    <w:rsid w:val="00B93210"/>
    <w:rsid w:val="00B95746"/>
    <w:rsid w:val="00B96798"/>
    <w:rsid w:val="00BA294F"/>
    <w:rsid w:val="00BA436A"/>
    <w:rsid w:val="00BB0850"/>
    <w:rsid w:val="00BB19C2"/>
    <w:rsid w:val="00BB1A1D"/>
    <w:rsid w:val="00BB3E18"/>
    <w:rsid w:val="00BB3EAC"/>
    <w:rsid w:val="00BB7F7E"/>
    <w:rsid w:val="00BB7FCC"/>
    <w:rsid w:val="00BC0209"/>
    <w:rsid w:val="00BC46C4"/>
    <w:rsid w:val="00BC5C49"/>
    <w:rsid w:val="00BD09FF"/>
    <w:rsid w:val="00BD1908"/>
    <w:rsid w:val="00BD2C3F"/>
    <w:rsid w:val="00BD2CBE"/>
    <w:rsid w:val="00BD2CE8"/>
    <w:rsid w:val="00BD3127"/>
    <w:rsid w:val="00BD3F83"/>
    <w:rsid w:val="00BD5C5D"/>
    <w:rsid w:val="00BD6653"/>
    <w:rsid w:val="00BD7118"/>
    <w:rsid w:val="00BD7298"/>
    <w:rsid w:val="00BE0896"/>
    <w:rsid w:val="00BE09DA"/>
    <w:rsid w:val="00BE171F"/>
    <w:rsid w:val="00BE27BA"/>
    <w:rsid w:val="00BE32FC"/>
    <w:rsid w:val="00BE42B9"/>
    <w:rsid w:val="00BF26C4"/>
    <w:rsid w:val="00BF2F2E"/>
    <w:rsid w:val="00BF31E0"/>
    <w:rsid w:val="00BF63CC"/>
    <w:rsid w:val="00BF76CF"/>
    <w:rsid w:val="00C01894"/>
    <w:rsid w:val="00C12501"/>
    <w:rsid w:val="00C1400D"/>
    <w:rsid w:val="00C14A22"/>
    <w:rsid w:val="00C150F2"/>
    <w:rsid w:val="00C17561"/>
    <w:rsid w:val="00C20A2E"/>
    <w:rsid w:val="00C25CDE"/>
    <w:rsid w:val="00C25D91"/>
    <w:rsid w:val="00C26F33"/>
    <w:rsid w:val="00C322BC"/>
    <w:rsid w:val="00C336CF"/>
    <w:rsid w:val="00C33A8B"/>
    <w:rsid w:val="00C33ADB"/>
    <w:rsid w:val="00C34EBB"/>
    <w:rsid w:val="00C36F03"/>
    <w:rsid w:val="00C374D3"/>
    <w:rsid w:val="00C40A03"/>
    <w:rsid w:val="00C40BC0"/>
    <w:rsid w:val="00C42755"/>
    <w:rsid w:val="00C42AA5"/>
    <w:rsid w:val="00C42C4F"/>
    <w:rsid w:val="00C433ED"/>
    <w:rsid w:val="00C44C5B"/>
    <w:rsid w:val="00C45680"/>
    <w:rsid w:val="00C4604D"/>
    <w:rsid w:val="00C46C12"/>
    <w:rsid w:val="00C46C39"/>
    <w:rsid w:val="00C4782E"/>
    <w:rsid w:val="00C47AF5"/>
    <w:rsid w:val="00C50156"/>
    <w:rsid w:val="00C52156"/>
    <w:rsid w:val="00C529A5"/>
    <w:rsid w:val="00C54661"/>
    <w:rsid w:val="00C579E5"/>
    <w:rsid w:val="00C60182"/>
    <w:rsid w:val="00C62148"/>
    <w:rsid w:val="00C644CE"/>
    <w:rsid w:val="00C66279"/>
    <w:rsid w:val="00C71452"/>
    <w:rsid w:val="00C720F3"/>
    <w:rsid w:val="00C72F15"/>
    <w:rsid w:val="00C761DE"/>
    <w:rsid w:val="00C775CD"/>
    <w:rsid w:val="00C81481"/>
    <w:rsid w:val="00C81CF6"/>
    <w:rsid w:val="00C81DCB"/>
    <w:rsid w:val="00C82674"/>
    <w:rsid w:val="00C8293C"/>
    <w:rsid w:val="00C83248"/>
    <w:rsid w:val="00C844B0"/>
    <w:rsid w:val="00C84D00"/>
    <w:rsid w:val="00C8531D"/>
    <w:rsid w:val="00C85AEA"/>
    <w:rsid w:val="00C8695C"/>
    <w:rsid w:val="00C86B52"/>
    <w:rsid w:val="00C96FAA"/>
    <w:rsid w:val="00CA2B8A"/>
    <w:rsid w:val="00CA594B"/>
    <w:rsid w:val="00CA6693"/>
    <w:rsid w:val="00CA7C99"/>
    <w:rsid w:val="00CB3C1F"/>
    <w:rsid w:val="00CB43BD"/>
    <w:rsid w:val="00CB4561"/>
    <w:rsid w:val="00CB576A"/>
    <w:rsid w:val="00CB5F1B"/>
    <w:rsid w:val="00CC20A5"/>
    <w:rsid w:val="00CC24AB"/>
    <w:rsid w:val="00CC3B92"/>
    <w:rsid w:val="00CC46D2"/>
    <w:rsid w:val="00CC59D9"/>
    <w:rsid w:val="00CC621A"/>
    <w:rsid w:val="00CD40EA"/>
    <w:rsid w:val="00CD499E"/>
    <w:rsid w:val="00CD6484"/>
    <w:rsid w:val="00CE1CFF"/>
    <w:rsid w:val="00CE2DE8"/>
    <w:rsid w:val="00CE50DC"/>
    <w:rsid w:val="00CE7862"/>
    <w:rsid w:val="00CF1053"/>
    <w:rsid w:val="00CF2FC4"/>
    <w:rsid w:val="00D00498"/>
    <w:rsid w:val="00D02B4A"/>
    <w:rsid w:val="00D045D4"/>
    <w:rsid w:val="00D04AB2"/>
    <w:rsid w:val="00D10F55"/>
    <w:rsid w:val="00D1572D"/>
    <w:rsid w:val="00D1634F"/>
    <w:rsid w:val="00D17492"/>
    <w:rsid w:val="00D20AF2"/>
    <w:rsid w:val="00D20E87"/>
    <w:rsid w:val="00D2126A"/>
    <w:rsid w:val="00D2284B"/>
    <w:rsid w:val="00D23AD1"/>
    <w:rsid w:val="00D24C7D"/>
    <w:rsid w:val="00D27844"/>
    <w:rsid w:val="00D27947"/>
    <w:rsid w:val="00D279F2"/>
    <w:rsid w:val="00D30D6D"/>
    <w:rsid w:val="00D33F27"/>
    <w:rsid w:val="00D378AD"/>
    <w:rsid w:val="00D3794F"/>
    <w:rsid w:val="00D37FA4"/>
    <w:rsid w:val="00D41B0C"/>
    <w:rsid w:val="00D43B5C"/>
    <w:rsid w:val="00D43C15"/>
    <w:rsid w:val="00D44579"/>
    <w:rsid w:val="00D47A86"/>
    <w:rsid w:val="00D5021C"/>
    <w:rsid w:val="00D51743"/>
    <w:rsid w:val="00D53FB6"/>
    <w:rsid w:val="00D5434C"/>
    <w:rsid w:val="00D56536"/>
    <w:rsid w:val="00D56E76"/>
    <w:rsid w:val="00D57197"/>
    <w:rsid w:val="00D57A56"/>
    <w:rsid w:val="00D57DFC"/>
    <w:rsid w:val="00D603E2"/>
    <w:rsid w:val="00D61526"/>
    <w:rsid w:val="00D63B0E"/>
    <w:rsid w:val="00D65F91"/>
    <w:rsid w:val="00D7063F"/>
    <w:rsid w:val="00D73E0E"/>
    <w:rsid w:val="00D74F06"/>
    <w:rsid w:val="00D75B6C"/>
    <w:rsid w:val="00D75DC3"/>
    <w:rsid w:val="00D764D3"/>
    <w:rsid w:val="00D80A15"/>
    <w:rsid w:val="00D8397B"/>
    <w:rsid w:val="00D84084"/>
    <w:rsid w:val="00D84BC4"/>
    <w:rsid w:val="00D90683"/>
    <w:rsid w:val="00D9643A"/>
    <w:rsid w:val="00D96B65"/>
    <w:rsid w:val="00DA1042"/>
    <w:rsid w:val="00DA2BC7"/>
    <w:rsid w:val="00DA4E53"/>
    <w:rsid w:val="00DA717E"/>
    <w:rsid w:val="00DB19FA"/>
    <w:rsid w:val="00DB2B8A"/>
    <w:rsid w:val="00DB3838"/>
    <w:rsid w:val="00DB56A3"/>
    <w:rsid w:val="00DC44D9"/>
    <w:rsid w:val="00DC6ED9"/>
    <w:rsid w:val="00DD3C60"/>
    <w:rsid w:val="00DD485B"/>
    <w:rsid w:val="00DD4C85"/>
    <w:rsid w:val="00DD7A1E"/>
    <w:rsid w:val="00DE250F"/>
    <w:rsid w:val="00DE2C81"/>
    <w:rsid w:val="00DE31BD"/>
    <w:rsid w:val="00DE39B3"/>
    <w:rsid w:val="00DE3D33"/>
    <w:rsid w:val="00DE620A"/>
    <w:rsid w:val="00DF087F"/>
    <w:rsid w:val="00DF0C2C"/>
    <w:rsid w:val="00DF1FEA"/>
    <w:rsid w:val="00DF2C1F"/>
    <w:rsid w:val="00DF3B0C"/>
    <w:rsid w:val="00DF6143"/>
    <w:rsid w:val="00DF771F"/>
    <w:rsid w:val="00E01F05"/>
    <w:rsid w:val="00E0492F"/>
    <w:rsid w:val="00E04A92"/>
    <w:rsid w:val="00E060A8"/>
    <w:rsid w:val="00E06EF2"/>
    <w:rsid w:val="00E07209"/>
    <w:rsid w:val="00E1078E"/>
    <w:rsid w:val="00E115A5"/>
    <w:rsid w:val="00E16B5D"/>
    <w:rsid w:val="00E208CA"/>
    <w:rsid w:val="00E2184C"/>
    <w:rsid w:val="00E22B7B"/>
    <w:rsid w:val="00E236BF"/>
    <w:rsid w:val="00E251DB"/>
    <w:rsid w:val="00E267F6"/>
    <w:rsid w:val="00E331AD"/>
    <w:rsid w:val="00E35694"/>
    <w:rsid w:val="00E35B61"/>
    <w:rsid w:val="00E35EED"/>
    <w:rsid w:val="00E36448"/>
    <w:rsid w:val="00E36523"/>
    <w:rsid w:val="00E41DF3"/>
    <w:rsid w:val="00E4581E"/>
    <w:rsid w:val="00E46877"/>
    <w:rsid w:val="00E5444D"/>
    <w:rsid w:val="00E6103A"/>
    <w:rsid w:val="00E64C94"/>
    <w:rsid w:val="00E67F90"/>
    <w:rsid w:val="00E71124"/>
    <w:rsid w:val="00E73DFA"/>
    <w:rsid w:val="00E76813"/>
    <w:rsid w:val="00E80693"/>
    <w:rsid w:val="00E8188D"/>
    <w:rsid w:val="00E8321D"/>
    <w:rsid w:val="00E84474"/>
    <w:rsid w:val="00E8551B"/>
    <w:rsid w:val="00E85FD7"/>
    <w:rsid w:val="00E86D2F"/>
    <w:rsid w:val="00E87417"/>
    <w:rsid w:val="00E90B69"/>
    <w:rsid w:val="00E90CAC"/>
    <w:rsid w:val="00E94528"/>
    <w:rsid w:val="00E97104"/>
    <w:rsid w:val="00E971B7"/>
    <w:rsid w:val="00E97B7C"/>
    <w:rsid w:val="00EA0E1D"/>
    <w:rsid w:val="00EA128C"/>
    <w:rsid w:val="00EA1E9A"/>
    <w:rsid w:val="00EA44D7"/>
    <w:rsid w:val="00EA5349"/>
    <w:rsid w:val="00EA7F0C"/>
    <w:rsid w:val="00EB06C1"/>
    <w:rsid w:val="00EB3125"/>
    <w:rsid w:val="00EB7DBF"/>
    <w:rsid w:val="00EC2355"/>
    <w:rsid w:val="00EC286E"/>
    <w:rsid w:val="00EC3176"/>
    <w:rsid w:val="00EC4A82"/>
    <w:rsid w:val="00EC4F9B"/>
    <w:rsid w:val="00EC56DB"/>
    <w:rsid w:val="00EC6952"/>
    <w:rsid w:val="00EC6E95"/>
    <w:rsid w:val="00ED0401"/>
    <w:rsid w:val="00ED0BD8"/>
    <w:rsid w:val="00ED3FD5"/>
    <w:rsid w:val="00ED4030"/>
    <w:rsid w:val="00ED4069"/>
    <w:rsid w:val="00ED4E5A"/>
    <w:rsid w:val="00ED5215"/>
    <w:rsid w:val="00ED78DF"/>
    <w:rsid w:val="00EE0367"/>
    <w:rsid w:val="00EE1DF3"/>
    <w:rsid w:val="00EE2280"/>
    <w:rsid w:val="00EE70E6"/>
    <w:rsid w:val="00EE7168"/>
    <w:rsid w:val="00EF058D"/>
    <w:rsid w:val="00EF07AB"/>
    <w:rsid w:val="00EF1247"/>
    <w:rsid w:val="00EF6888"/>
    <w:rsid w:val="00F00858"/>
    <w:rsid w:val="00F029F5"/>
    <w:rsid w:val="00F04F3B"/>
    <w:rsid w:val="00F059DB"/>
    <w:rsid w:val="00F0778B"/>
    <w:rsid w:val="00F10AB2"/>
    <w:rsid w:val="00F10E43"/>
    <w:rsid w:val="00F13282"/>
    <w:rsid w:val="00F13C97"/>
    <w:rsid w:val="00F14F36"/>
    <w:rsid w:val="00F15E4C"/>
    <w:rsid w:val="00F16713"/>
    <w:rsid w:val="00F20DE4"/>
    <w:rsid w:val="00F210C4"/>
    <w:rsid w:val="00F23E6F"/>
    <w:rsid w:val="00F240EE"/>
    <w:rsid w:val="00F27F85"/>
    <w:rsid w:val="00F30A1D"/>
    <w:rsid w:val="00F30DAE"/>
    <w:rsid w:val="00F30ED6"/>
    <w:rsid w:val="00F31668"/>
    <w:rsid w:val="00F3212D"/>
    <w:rsid w:val="00F37FD5"/>
    <w:rsid w:val="00F40012"/>
    <w:rsid w:val="00F41E11"/>
    <w:rsid w:val="00F42CA8"/>
    <w:rsid w:val="00F44400"/>
    <w:rsid w:val="00F53C4F"/>
    <w:rsid w:val="00F54320"/>
    <w:rsid w:val="00F56DFC"/>
    <w:rsid w:val="00F57DAB"/>
    <w:rsid w:val="00F613C9"/>
    <w:rsid w:val="00F654D1"/>
    <w:rsid w:val="00F656EE"/>
    <w:rsid w:val="00F70471"/>
    <w:rsid w:val="00F71ED4"/>
    <w:rsid w:val="00F72330"/>
    <w:rsid w:val="00F7731A"/>
    <w:rsid w:val="00F77884"/>
    <w:rsid w:val="00F808E2"/>
    <w:rsid w:val="00F815E2"/>
    <w:rsid w:val="00F84779"/>
    <w:rsid w:val="00F95461"/>
    <w:rsid w:val="00F95798"/>
    <w:rsid w:val="00F967D6"/>
    <w:rsid w:val="00F97B2F"/>
    <w:rsid w:val="00FA0DBF"/>
    <w:rsid w:val="00FA0EDB"/>
    <w:rsid w:val="00FA105C"/>
    <w:rsid w:val="00FA2956"/>
    <w:rsid w:val="00FA34D7"/>
    <w:rsid w:val="00FA3AE5"/>
    <w:rsid w:val="00FA645F"/>
    <w:rsid w:val="00FB4ECE"/>
    <w:rsid w:val="00FB71A6"/>
    <w:rsid w:val="00FC1DBD"/>
    <w:rsid w:val="00FC32D2"/>
    <w:rsid w:val="00FC3902"/>
    <w:rsid w:val="00FC4D78"/>
    <w:rsid w:val="00FC5DA7"/>
    <w:rsid w:val="00FC6D55"/>
    <w:rsid w:val="00FC7172"/>
    <w:rsid w:val="00FD26BB"/>
    <w:rsid w:val="00FD275D"/>
    <w:rsid w:val="00FD6D55"/>
    <w:rsid w:val="00FE5F55"/>
    <w:rsid w:val="00FE685F"/>
    <w:rsid w:val="00FE70A2"/>
    <w:rsid w:val="00FE7429"/>
    <w:rsid w:val="00FE7B54"/>
    <w:rsid w:val="00FF03A3"/>
    <w:rsid w:val="00FF231C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6B0E-0942-48B0-A1C4-75759C5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3E0662"/>
    <w:pPr>
      <w:keepNext/>
      <w:widowControl w:val="0"/>
      <w:suppressAutoHyphens/>
      <w:spacing w:before="240" w:after="120"/>
      <w:outlineLvl w:val="1"/>
    </w:pPr>
    <w:rPr>
      <w:rFonts w:eastAsia="Lucida Sans Unicode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user-black">
    <w:name w:val="user-black"/>
    <w:basedOn w:val="a1"/>
    <w:rsid w:val="00A62804"/>
  </w:style>
  <w:style w:type="paragraph" w:styleId="a4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1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B5B26"/>
    <w:pPr>
      <w:ind w:left="720"/>
      <w:contextualSpacing/>
    </w:pPr>
  </w:style>
  <w:style w:type="table" w:styleId="a6">
    <w:name w:val="Table Grid"/>
    <w:basedOn w:val="a2"/>
    <w:uiPriority w:val="59"/>
    <w:rsid w:val="009F5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5703D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1"/>
    <w:link w:val="a7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qFormat/>
    <w:rsid w:val="003E0662"/>
    <w:rPr>
      <w:b/>
      <w:bCs/>
    </w:rPr>
  </w:style>
  <w:style w:type="paragraph" w:customStyle="1" w:styleId="aa">
    <w:name w:val="Содержимое таблицы"/>
    <w:basedOn w:val="a"/>
    <w:rsid w:val="003E066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20">
    <w:name w:val="Заголовок 2 Знак"/>
    <w:basedOn w:val="a1"/>
    <w:link w:val="2"/>
    <w:rsid w:val="003E0662"/>
    <w:rPr>
      <w:rFonts w:ascii="Times New Roman" w:eastAsia="Lucida Sans Unicode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b"/>
    <w:uiPriority w:val="99"/>
    <w:unhideWhenUsed/>
    <w:rsid w:val="003E066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3E0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56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B562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2"/>
    <w:next w:val="a6"/>
    <w:uiPriority w:val="59"/>
    <w:rsid w:val="00390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next w:val="a6"/>
    <w:uiPriority w:val="59"/>
    <w:rsid w:val="003E0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5C17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A5DB-73BD-4680-9BC7-F8CEAF20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1011</cp:revision>
  <cp:lastPrinted>2017-09-05T11:01:00Z</cp:lastPrinted>
  <dcterms:created xsi:type="dcterms:W3CDTF">2013-06-14T03:58:00Z</dcterms:created>
  <dcterms:modified xsi:type="dcterms:W3CDTF">2017-09-27T05:21:00Z</dcterms:modified>
</cp:coreProperties>
</file>